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4EC1B3FB" w:rsidR="001903D7" w:rsidRPr="007673FA" w:rsidRDefault="00AA0AF4" w:rsidP="005D1DCB">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5D1DCB">
              <w:rPr>
                <w:rFonts w:ascii="Verdana" w:hAnsi="Verdana" w:cs="Arial"/>
                <w:color w:val="002060"/>
                <w:sz w:val="20"/>
                <w:lang w:val="en-GB"/>
              </w:rPr>
              <w:t>20</w:t>
            </w:r>
            <w:r w:rsidRPr="007673FA">
              <w:rPr>
                <w:rFonts w:ascii="Verdana" w:hAnsi="Verdana" w:cs="Arial"/>
                <w:color w:val="002060"/>
                <w:sz w:val="20"/>
                <w:lang w:val="en-GB"/>
              </w:rPr>
              <w:t>/20</w:t>
            </w:r>
            <w:r w:rsidR="005D1DCB">
              <w:rPr>
                <w:rFonts w:ascii="Verdana" w:hAnsi="Verdana" w:cs="Arial"/>
                <w:color w:val="002060"/>
                <w:sz w:val="20"/>
                <w:lang w:val="en-GB"/>
              </w:rPr>
              <w:t>21</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1843"/>
        <w:gridCol w:w="1984"/>
        <w:gridCol w:w="2992"/>
      </w:tblGrid>
      <w:tr w:rsidR="005D1DCB" w:rsidRPr="009F4274" w14:paraId="164F41AF" w14:textId="77777777" w:rsidTr="00304A74">
        <w:trPr>
          <w:trHeight w:val="314"/>
        </w:trPr>
        <w:tc>
          <w:tcPr>
            <w:tcW w:w="2093" w:type="dxa"/>
            <w:shd w:val="clear" w:color="auto" w:fill="FFFFFF"/>
          </w:tcPr>
          <w:p w14:paraId="0ED0F9F8" w14:textId="77777777" w:rsidR="005D1DCB" w:rsidRPr="009F4274" w:rsidRDefault="005D1DCB"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 xml:space="preserve">Name </w:t>
            </w:r>
          </w:p>
        </w:tc>
        <w:tc>
          <w:tcPr>
            <w:tcW w:w="6819" w:type="dxa"/>
            <w:gridSpan w:val="3"/>
            <w:shd w:val="clear" w:color="auto" w:fill="FFFFFF"/>
          </w:tcPr>
          <w:p w14:paraId="0212623C" w14:textId="77777777" w:rsidR="005D1DCB" w:rsidRPr="009F4274" w:rsidRDefault="005D1DCB" w:rsidP="00304A74">
            <w:pPr>
              <w:shd w:val="clear" w:color="auto" w:fill="FFFFFF"/>
              <w:ind w:right="-993"/>
              <w:jc w:val="left"/>
              <w:rPr>
                <w:rFonts w:ascii="Verdana" w:hAnsi="Verdana" w:cs="Arial"/>
                <w:b/>
                <w:color w:val="002060"/>
                <w:sz w:val="20"/>
                <w:lang w:val="en-GB"/>
              </w:rPr>
            </w:pPr>
            <w:r w:rsidRPr="009F4274">
              <w:rPr>
                <w:rFonts w:ascii="Verdana" w:hAnsi="Verdana" w:cs="Arial"/>
                <w:b/>
                <w:color w:val="002060"/>
                <w:sz w:val="20"/>
                <w:lang w:val="en-GB"/>
              </w:rPr>
              <w:t>University of Tuzla</w:t>
            </w:r>
          </w:p>
        </w:tc>
      </w:tr>
      <w:tr w:rsidR="005D1DCB" w:rsidRPr="009F4274" w14:paraId="734EF3AD" w14:textId="77777777" w:rsidTr="00304A74">
        <w:trPr>
          <w:trHeight w:val="314"/>
        </w:trPr>
        <w:tc>
          <w:tcPr>
            <w:tcW w:w="2093" w:type="dxa"/>
            <w:shd w:val="clear" w:color="auto" w:fill="FFFFFF"/>
          </w:tcPr>
          <w:p w14:paraId="79979EA8" w14:textId="77777777" w:rsidR="005D1DCB" w:rsidRPr="009F4274" w:rsidRDefault="005D1DCB"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Erasmus code</w:t>
            </w:r>
            <w:r w:rsidRPr="009F4274">
              <w:rPr>
                <w:rStyle w:val="EndnoteReference"/>
                <w:rFonts w:ascii="Verdana" w:hAnsi="Verdana" w:cs="Arial"/>
                <w:sz w:val="20"/>
                <w:lang w:val="en-GB"/>
              </w:rPr>
              <w:endnoteReference w:id="5"/>
            </w:r>
          </w:p>
          <w:p w14:paraId="48AE79D5" w14:textId="77777777" w:rsidR="005D1DCB" w:rsidRPr="009F4274" w:rsidRDefault="005D1DCB" w:rsidP="00304A74">
            <w:pPr>
              <w:shd w:val="clear" w:color="auto" w:fill="FFFFFF"/>
              <w:spacing w:after="0"/>
              <w:ind w:right="-993"/>
              <w:jc w:val="left"/>
              <w:rPr>
                <w:rFonts w:ascii="Verdana" w:hAnsi="Verdana" w:cs="Arial"/>
                <w:sz w:val="16"/>
                <w:szCs w:val="16"/>
                <w:lang w:val="en-GB"/>
              </w:rPr>
            </w:pPr>
            <w:r w:rsidRPr="009F4274">
              <w:rPr>
                <w:rFonts w:ascii="Verdana" w:hAnsi="Verdana" w:cs="Arial"/>
                <w:sz w:val="16"/>
                <w:szCs w:val="16"/>
                <w:lang w:val="en-GB"/>
              </w:rPr>
              <w:t>(if applicable)</w:t>
            </w:r>
          </w:p>
          <w:p w14:paraId="6884C24F" w14:textId="77777777" w:rsidR="005D1DCB" w:rsidRPr="009F4274" w:rsidRDefault="005D1DCB" w:rsidP="00304A74">
            <w:pPr>
              <w:shd w:val="clear" w:color="auto" w:fill="FFFFFF"/>
              <w:spacing w:after="0"/>
              <w:ind w:right="-993"/>
              <w:jc w:val="left"/>
              <w:rPr>
                <w:rFonts w:ascii="Verdana" w:hAnsi="Verdana" w:cs="Arial"/>
                <w:sz w:val="20"/>
                <w:lang w:val="en-GB"/>
              </w:rPr>
            </w:pPr>
          </w:p>
        </w:tc>
        <w:tc>
          <w:tcPr>
            <w:tcW w:w="1843" w:type="dxa"/>
            <w:shd w:val="clear" w:color="auto" w:fill="FFFFFF"/>
          </w:tcPr>
          <w:p w14:paraId="481F3A0C" w14:textId="77777777" w:rsidR="005D1DCB" w:rsidRPr="005D1DCB" w:rsidRDefault="005D1DCB" w:rsidP="00304A74">
            <w:pPr>
              <w:shd w:val="clear" w:color="auto" w:fill="FFFFFF"/>
              <w:ind w:right="-993"/>
              <w:jc w:val="left"/>
              <w:rPr>
                <w:rFonts w:ascii="Verdana" w:hAnsi="Verdana" w:cs="Arial"/>
                <w:b/>
                <w:color w:val="002060"/>
                <w:sz w:val="18"/>
                <w:szCs w:val="18"/>
                <w:lang w:val="en-GB"/>
              </w:rPr>
            </w:pPr>
            <w:r w:rsidRPr="005D1DCB">
              <w:rPr>
                <w:rFonts w:ascii="Verdana" w:hAnsi="Verdana" w:cs="Arial"/>
                <w:b/>
                <w:color w:val="002060"/>
                <w:sz w:val="18"/>
                <w:szCs w:val="18"/>
                <w:lang w:val="en-GB"/>
              </w:rPr>
              <w:t>UNTZ</w:t>
            </w:r>
          </w:p>
        </w:tc>
        <w:tc>
          <w:tcPr>
            <w:tcW w:w="1984" w:type="dxa"/>
            <w:shd w:val="clear" w:color="auto" w:fill="FFFFFF"/>
          </w:tcPr>
          <w:p w14:paraId="7102C708" w14:textId="77777777" w:rsidR="005D1DCB" w:rsidRPr="009F4274" w:rsidRDefault="005D1DCB" w:rsidP="00304A74">
            <w:pPr>
              <w:shd w:val="clear" w:color="auto" w:fill="FFFFFF"/>
              <w:ind w:right="-993"/>
              <w:jc w:val="left"/>
              <w:rPr>
                <w:rFonts w:ascii="Verdana" w:hAnsi="Verdana" w:cs="Arial"/>
                <w:sz w:val="20"/>
                <w:lang w:val="en-GB"/>
              </w:rPr>
            </w:pPr>
            <w:r w:rsidRPr="009F4274">
              <w:rPr>
                <w:rFonts w:ascii="Verdana" w:hAnsi="Verdana" w:cs="Arial"/>
                <w:sz w:val="20"/>
                <w:lang w:val="en-GB"/>
              </w:rPr>
              <w:t>Faculty/</w:t>
            </w:r>
          </w:p>
          <w:p w14:paraId="129A7499" w14:textId="77777777" w:rsidR="005D1DCB" w:rsidRPr="009F4274" w:rsidRDefault="005D1DCB" w:rsidP="00304A74">
            <w:pPr>
              <w:shd w:val="clear" w:color="auto" w:fill="FFFFFF"/>
              <w:ind w:right="-993"/>
              <w:jc w:val="left"/>
              <w:rPr>
                <w:rFonts w:ascii="Verdana" w:hAnsi="Verdana" w:cs="Arial"/>
                <w:sz w:val="20"/>
                <w:lang w:val="en-GB"/>
              </w:rPr>
            </w:pPr>
            <w:r w:rsidRPr="009F4274">
              <w:rPr>
                <w:rFonts w:ascii="Verdana" w:hAnsi="Verdana" w:cs="Arial"/>
                <w:sz w:val="20"/>
                <w:lang w:val="en-GB"/>
              </w:rPr>
              <w:t>Department</w:t>
            </w:r>
          </w:p>
        </w:tc>
        <w:tc>
          <w:tcPr>
            <w:tcW w:w="2992" w:type="dxa"/>
            <w:shd w:val="clear" w:color="auto" w:fill="FFFFFF"/>
          </w:tcPr>
          <w:p w14:paraId="20E7AFC6" w14:textId="335F3247" w:rsidR="005D1DCB" w:rsidRPr="005D1DCB" w:rsidRDefault="005D1DCB" w:rsidP="00304A74">
            <w:pPr>
              <w:shd w:val="clear" w:color="auto" w:fill="FFFFFF"/>
              <w:spacing w:after="0"/>
              <w:ind w:right="-992"/>
              <w:jc w:val="left"/>
              <w:rPr>
                <w:rFonts w:ascii="Verdana" w:hAnsi="Verdana" w:cs="Arial"/>
                <w:b/>
                <w:color w:val="002060"/>
                <w:sz w:val="18"/>
                <w:szCs w:val="18"/>
                <w:lang w:val="en-GB"/>
              </w:rPr>
            </w:pPr>
            <w:bookmarkStart w:id="0" w:name="_GoBack"/>
            <w:bookmarkEnd w:id="0"/>
          </w:p>
        </w:tc>
      </w:tr>
      <w:tr w:rsidR="005D1DCB" w:rsidRPr="009F4274" w14:paraId="10A33E66" w14:textId="77777777" w:rsidTr="00304A74">
        <w:trPr>
          <w:trHeight w:val="472"/>
        </w:trPr>
        <w:tc>
          <w:tcPr>
            <w:tcW w:w="2093" w:type="dxa"/>
            <w:shd w:val="clear" w:color="auto" w:fill="FFFFFF"/>
          </w:tcPr>
          <w:p w14:paraId="36E72F41" w14:textId="77777777" w:rsidR="005D1DCB" w:rsidRPr="009F4274" w:rsidRDefault="005D1DCB" w:rsidP="00304A74">
            <w:pPr>
              <w:shd w:val="clear" w:color="auto" w:fill="FFFFFF"/>
              <w:ind w:right="-993"/>
              <w:jc w:val="left"/>
              <w:rPr>
                <w:rFonts w:ascii="Verdana" w:hAnsi="Verdana" w:cs="Arial"/>
                <w:sz w:val="20"/>
                <w:lang w:val="en-GB"/>
              </w:rPr>
            </w:pPr>
            <w:r w:rsidRPr="009F4274">
              <w:rPr>
                <w:rFonts w:ascii="Verdana" w:hAnsi="Verdana" w:cs="Arial"/>
                <w:sz w:val="20"/>
                <w:lang w:val="en-GB"/>
              </w:rPr>
              <w:t>Address</w:t>
            </w:r>
          </w:p>
        </w:tc>
        <w:tc>
          <w:tcPr>
            <w:tcW w:w="1843" w:type="dxa"/>
            <w:shd w:val="clear" w:color="auto" w:fill="FFFFFF"/>
          </w:tcPr>
          <w:p w14:paraId="5E0CB0BF"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proofErr w:type="spellStart"/>
            <w:r w:rsidRPr="005D1DCB">
              <w:rPr>
                <w:rFonts w:ascii="Verdana" w:hAnsi="Verdana" w:cs="Arial"/>
                <w:color w:val="002060"/>
                <w:sz w:val="18"/>
                <w:szCs w:val="18"/>
                <w:lang w:val="en-GB"/>
              </w:rPr>
              <w:t>Dr.Tihomila</w:t>
            </w:r>
            <w:proofErr w:type="spellEnd"/>
            <w:r w:rsidRPr="005D1DCB">
              <w:rPr>
                <w:rFonts w:ascii="Verdana" w:hAnsi="Verdana" w:cs="Arial"/>
                <w:color w:val="002060"/>
                <w:sz w:val="18"/>
                <w:szCs w:val="18"/>
                <w:lang w:val="en-GB"/>
              </w:rPr>
              <w:t xml:space="preserve"> </w:t>
            </w:r>
          </w:p>
          <w:p w14:paraId="27E56AF3"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proofErr w:type="spellStart"/>
            <w:r w:rsidRPr="005D1DCB">
              <w:rPr>
                <w:rFonts w:ascii="Verdana" w:hAnsi="Verdana" w:cs="Arial"/>
                <w:color w:val="002060"/>
                <w:sz w:val="18"/>
                <w:szCs w:val="18"/>
                <w:lang w:val="en-GB"/>
              </w:rPr>
              <w:t>Markovića</w:t>
            </w:r>
            <w:proofErr w:type="spellEnd"/>
            <w:r w:rsidRPr="005D1DCB">
              <w:rPr>
                <w:rFonts w:ascii="Verdana" w:hAnsi="Verdana" w:cs="Arial"/>
                <w:color w:val="002060"/>
                <w:sz w:val="18"/>
                <w:szCs w:val="18"/>
                <w:lang w:val="en-GB"/>
              </w:rPr>
              <w:t xml:space="preserve"> 1, </w:t>
            </w:r>
          </w:p>
          <w:p w14:paraId="2744C4C5"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75 000 Tuzla</w:t>
            </w:r>
          </w:p>
          <w:p w14:paraId="143D80E7"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Bosnia and </w:t>
            </w:r>
          </w:p>
          <w:p w14:paraId="1686CE66"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Herzegovina</w:t>
            </w:r>
          </w:p>
        </w:tc>
        <w:tc>
          <w:tcPr>
            <w:tcW w:w="1984" w:type="dxa"/>
            <w:shd w:val="clear" w:color="auto" w:fill="FFFFFF"/>
          </w:tcPr>
          <w:p w14:paraId="4CA8E689" w14:textId="77777777" w:rsidR="005D1DCB" w:rsidRPr="009F4274" w:rsidRDefault="005D1DCB" w:rsidP="00304A74">
            <w:pPr>
              <w:shd w:val="clear" w:color="auto" w:fill="FFFFFF"/>
              <w:spacing w:after="0"/>
              <w:ind w:right="-992"/>
              <w:jc w:val="left"/>
              <w:rPr>
                <w:rFonts w:ascii="Verdana" w:hAnsi="Verdana" w:cs="Arial"/>
                <w:sz w:val="20"/>
                <w:lang w:val="en-GB"/>
              </w:rPr>
            </w:pPr>
            <w:r w:rsidRPr="009F4274">
              <w:rPr>
                <w:rFonts w:ascii="Verdana" w:hAnsi="Verdana" w:cs="Arial"/>
                <w:sz w:val="20"/>
                <w:lang w:val="en-GB"/>
              </w:rPr>
              <w:t>Country/</w:t>
            </w:r>
            <w:r w:rsidRPr="009F4274">
              <w:rPr>
                <w:rFonts w:ascii="Verdana" w:hAnsi="Verdana" w:cs="Arial"/>
                <w:sz w:val="20"/>
                <w:lang w:val="en-GB"/>
              </w:rPr>
              <w:br/>
              <w:t>Country code</w:t>
            </w:r>
            <w:r w:rsidRPr="009F4274">
              <w:rPr>
                <w:rStyle w:val="EndnoteReference"/>
                <w:rFonts w:ascii="Verdana" w:hAnsi="Verdana" w:cs="Arial"/>
                <w:sz w:val="20"/>
                <w:lang w:val="en-GB"/>
              </w:rPr>
              <w:endnoteReference w:id="6"/>
            </w:r>
          </w:p>
        </w:tc>
        <w:tc>
          <w:tcPr>
            <w:tcW w:w="2992" w:type="dxa"/>
            <w:shd w:val="clear" w:color="auto" w:fill="FFFFFF"/>
          </w:tcPr>
          <w:p w14:paraId="06A0FA8D" w14:textId="77777777" w:rsidR="005D1DCB" w:rsidRPr="005D1DCB" w:rsidRDefault="005D1DCB" w:rsidP="00304A74">
            <w:pPr>
              <w:shd w:val="clear" w:color="auto" w:fill="FFFFFF"/>
              <w:spacing w:after="0"/>
              <w:ind w:right="-992"/>
              <w:jc w:val="left"/>
              <w:rPr>
                <w:rFonts w:ascii="Verdana" w:hAnsi="Verdana" w:cs="Arial"/>
                <w:sz w:val="18"/>
                <w:szCs w:val="18"/>
                <w:lang w:val="en-GB"/>
              </w:rPr>
            </w:pPr>
            <w:r w:rsidRPr="005D1DCB">
              <w:rPr>
                <w:rFonts w:ascii="Verdana" w:hAnsi="Verdana" w:cs="Arial"/>
                <w:sz w:val="18"/>
                <w:szCs w:val="18"/>
                <w:lang w:val="en-GB"/>
              </w:rPr>
              <w:t xml:space="preserve">Bosnia and Herzegovina/ </w:t>
            </w:r>
          </w:p>
          <w:p w14:paraId="68B8B276" w14:textId="77777777" w:rsidR="005D1DCB" w:rsidRPr="005D1DCB" w:rsidRDefault="005D1DCB" w:rsidP="00304A74">
            <w:pPr>
              <w:shd w:val="clear" w:color="auto" w:fill="FFFFFF"/>
              <w:spacing w:after="0"/>
              <w:ind w:right="-992"/>
              <w:jc w:val="left"/>
              <w:rPr>
                <w:rFonts w:ascii="Verdana" w:hAnsi="Verdana" w:cs="Arial"/>
                <w:sz w:val="18"/>
                <w:szCs w:val="18"/>
                <w:lang w:val="en-GB"/>
              </w:rPr>
            </w:pPr>
            <w:r w:rsidRPr="005D1DCB">
              <w:rPr>
                <w:rFonts w:ascii="Verdana" w:hAnsi="Verdana" w:cs="Arial"/>
                <w:sz w:val="18"/>
                <w:szCs w:val="18"/>
                <w:lang w:val="en-GB"/>
              </w:rPr>
              <w:t>BA</w:t>
            </w:r>
          </w:p>
        </w:tc>
      </w:tr>
      <w:tr w:rsidR="005D1DCB" w:rsidRPr="009F4274" w14:paraId="75E68BA1" w14:textId="77777777" w:rsidTr="00304A74">
        <w:trPr>
          <w:trHeight w:val="811"/>
        </w:trPr>
        <w:tc>
          <w:tcPr>
            <w:tcW w:w="2093" w:type="dxa"/>
            <w:shd w:val="clear" w:color="auto" w:fill="FFFFFF"/>
          </w:tcPr>
          <w:p w14:paraId="619D8740" w14:textId="77777777" w:rsidR="005D1DCB" w:rsidRPr="009F4274" w:rsidRDefault="005D1DCB" w:rsidP="00304A74">
            <w:pPr>
              <w:shd w:val="clear" w:color="auto" w:fill="FFFFFF"/>
              <w:ind w:right="-993"/>
              <w:jc w:val="left"/>
              <w:rPr>
                <w:rFonts w:ascii="Verdana" w:hAnsi="Verdana" w:cs="Arial"/>
                <w:sz w:val="20"/>
                <w:lang w:val="en-GB"/>
              </w:rPr>
            </w:pPr>
            <w:r w:rsidRPr="009F4274">
              <w:rPr>
                <w:rFonts w:ascii="Verdana" w:hAnsi="Verdana" w:cs="Arial"/>
                <w:sz w:val="20"/>
                <w:lang w:val="en-GB"/>
              </w:rPr>
              <w:t xml:space="preserve">Contact person </w:t>
            </w:r>
            <w:r w:rsidRPr="009F4274">
              <w:rPr>
                <w:rFonts w:ascii="Verdana" w:hAnsi="Verdana" w:cs="Arial"/>
                <w:sz w:val="20"/>
                <w:lang w:val="en-GB"/>
              </w:rPr>
              <w:br/>
              <w:t>name and position</w:t>
            </w:r>
          </w:p>
        </w:tc>
        <w:tc>
          <w:tcPr>
            <w:tcW w:w="1843" w:type="dxa"/>
            <w:shd w:val="clear" w:color="auto" w:fill="FFFFFF"/>
          </w:tcPr>
          <w:p w14:paraId="735A84EE"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proofErr w:type="spellStart"/>
            <w:r w:rsidRPr="005D1DCB">
              <w:rPr>
                <w:rFonts w:ascii="Verdana" w:hAnsi="Verdana" w:cs="Arial"/>
                <w:color w:val="002060"/>
                <w:sz w:val="18"/>
                <w:szCs w:val="18"/>
                <w:lang w:val="en-GB"/>
              </w:rPr>
              <w:t>Dr.</w:t>
            </w:r>
            <w:proofErr w:type="spellEnd"/>
            <w:r w:rsidRPr="005D1DCB">
              <w:rPr>
                <w:rFonts w:ascii="Verdana" w:hAnsi="Verdana" w:cs="Arial"/>
                <w:color w:val="002060"/>
                <w:sz w:val="18"/>
                <w:szCs w:val="18"/>
                <w:lang w:val="en-GB"/>
              </w:rPr>
              <w:t xml:space="preserve"> Nermina </w:t>
            </w:r>
          </w:p>
          <w:p w14:paraId="72AA80C4"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Hadžigrahić, </w:t>
            </w:r>
          </w:p>
          <w:p w14:paraId="121AC509"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Rector and</w:t>
            </w:r>
          </w:p>
          <w:p w14:paraId="2805980D"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Institutional </w:t>
            </w:r>
          </w:p>
          <w:p w14:paraId="48A84C32"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Coordinator</w:t>
            </w:r>
          </w:p>
          <w:p w14:paraId="78F43A25" w14:textId="584972AC" w:rsidR="005D1DCB" w:rsidRPr="005D1DCB" w:rsidRDefault="005D1DCB" w:rsidP="00304A74">
            <w:pPr>
              <w:shd w:val="clear" w:color="auto" w:fill="FFFFFF"/>
              <w:spacing w:after="0"/>
              <w:ind w:right="-992"/>
              <w:jc w:val="left"/>
              <w:rPr>
                <w:rFonts w:ascii="Verdana" w:hAnsi="Verdana" w:cs="Arial"/>
                <w:color w:val="002060"/>
                <w:sz w:val="18"/>
                <w:szCs w:val="18"/>
                <w:lang w:val="en-GB"/>
              </w:rPr>
            </w:pPr>
            <w:proofErr w:type="spellStart"/>
            <w:r w:rsidRPr="005D1DCB">
              <w:rPr>
                <w:rFonts w:ascii="Verdana" w:hAnsi="Verdana" w:cs="Arial"/>
                <w:color w:val="002060"/>
                <w:sz w:val="18"/>
                <w:szCs w:val="18"/>
                <w:lang w:val="en-GB"/>
              </w:rPr>
              <w:t>Vesna</w:t>
            </w:r>
            <w:proofErr w:type="spellEnd"/>
            <w:r w:rsidRPr="005D1DCB">
              <w:rPr>
                <w:rFonts w:ascii="Verdana" w:hAnsi="Verdana" w:cs="Arial"/>
                <w:color w:val="002060"/>
                <w:sz w:val="18"/>
                <w:szCs w:val="18"/>
                <w:lang w:val="en-GB"/>
              </w:rPr>
              <w:t xml:space="preserve"> </w:t>
            </w:r>
          </w:p>
          <w:p w14:paraId="7E25FF2A"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proofErr w:type="spellStart"/>
            <w:r w:rsidRPr="005D1DCB">
              <w:rPr>
                <w:rFonts w:ascii="Verdana" w:hAnsi="Verdana" w:cs="Arial"/>
                <w:color w:val="002060"/>
                <w:sz w:val="18"/>
                <w:szCs w:val="18"/>
                <w:lang w:val="en-GB"/>
              </w:rPr>
              <w:t>Bratovčić,PhD</w:t>
            </w:r>
            <w:proofErr w:type="spellEnd"/>
            <w:r w:rsidRPr="005D1DCB">
              <w:rPr>
                <w:rFonts w:ascii="Verdana" w:hAnsi="Verdana" w:cs="Arial"/>
                <w:color w:val="002060"/>
                <w:sz w:val="18"/>
                <w:szCs w:val="18"/>
                <w:lang w:val="en-GB"/>
              </w:rPr>
              <w:t xml:space="preserve"> </w:t>
            </w:r>
          </w:p>
          <w:p w14:paraId="79A703E2" w14:textId="3D68CE1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Vice Rector </w:t>
            </w:r>
          </w:p>
        </w:tc>
        <w:tc>
          <w:tcPr>
            <w:tcW w:w="1984" w:type="dxa"/>
            <w:shd w:val="clear" w:color="auto" w:fill="FFFFFF"/>
          </w:tcPr>
          <w:p w14:paraId="174CFB27" w14:textId="77777777" w:rsidR="005D1DCB" w:rsidRPr="009F4274" w:rsidRDefault="005D1DCB" w:rsidP="00304A74">
            <w:pPr>
              <w:shd w:val="clear" w:color="auto" w:fill="FFFFFF"/>
              <w:spacing w:after="0"/>
              <w:ind w:right="-992"/>
              <w:jc w:val="left"/>
              <w:rPr>
                <w:rFonts w:ascii="Verdana" w:hAnsi="Verdana" w:cs="Arial"/>
                <w:sz w:val="20"/>
                <w:lang w:val="en-GB"/>
              </w:rPr>
            </w:pPr>
            <w:r w:rsidRPr="009F4274">
              <w:rPr>
                <w:rFonts w:ascii="Verdana" w:hAnsi="Verdana" w:cs="Arial"/>
                <w:sz w:val="20"/>
                <w:lang w:val="en-GB"/>
              </w:rPr>
              <w:t>Contact person</w:t>
            </w:r>
          </w:p>
          <w:p w14:paraId="7F4BB8FE" w14:textId="77777777" w:rsidR="005D1DCB" w:rsidRPr="009F4274" w:rsidRDefault="005D1DCB" w:rsidP="00304A74">
            <w:pPr>
              <w:shd w:val="clear" w:color="auto" w:fill="FFFFFF"/>
              <w:spacing w:after="0"/>
              <w:ind w:right="-992"/>
              <w:jc w:val="left"/>
              <w:rPr>
                <w:rFonts w:ascii="Verdana" w:hAnsi="Verdana" w:cs="Arial"/>
                <w:sz w:val="20"/>
                <w:lang w:val="en-GB"/>
              </w:rPr>
            </w:pPr>
            <w:r w:rsidRPr="009F4274">
              <w:rPr>
                <w:rFonts w:ascii="Verdana" w:hAnsi="Verdana" w:cs="Arial"/>
                <w:sz w:val="20"/>
                <w:lang w:val="en-GB"/>
              </w:rPr>
              <w:t>e-mail / phone</w:t>
            </w:r>
          </w:p>
        </w:tc>
        <w:tc>
          <w:tcPr>
            <w:tcW w:w="2992" w:type="dxa"/>
            <w:shd w:val="clear" w:color="auto" w:fill="FFFFFF"/>
          </w:tcPr>
          <w:p w14:paraId="1704E076"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International Relations </w:t>
            </w:r>
          </w:p>
          <w:p w14:paraId="3123CFD5"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Office</w:t>
            </w:r>
          </w:p>
          <w:p w14:paraId="24D42CB9" w14:textId="1D5C87DC" w:rsidR="005D1DCB" w:rsidRPr="005D1DCB" w:rsidRDefault="005D1DCB" w:rsidP="005D1DCB">
            <w:pPr>
              <w:shd w:val="clear" w:color="auto" w:fill="FFFFFF"/>
              <w:spacing w:after="0"/>
              <w:ind w:right="-992"/>
              <w:jc w:val="left"/>
              <w:rPr>
                <w:rFonts w:ascii="Verdana" w:hAnsi="Verdana" w:cs="Arial"/>
                <w:color w:val="002060"/>
                <w:sz w:val="18"/>
                <w:szCs w:val="18"/>
                <w:lang w:val="en-GB"/>
              </w:rPr>
            </w:pPr>
            <w:proofErr w:type="spellStart"/>
            <w:r w:rsidRPr="005D1DCB">
              <w:rPr>
                <w:rFonts w:ascii="Verdana" w:hAnsi="Verdana" w:cs="Arial"/>
                <w:color w:val="002060"/>
                <w:sz w:val="18"/>
                <w:szCs w:val="18"/>
                <w:lang w:val="en-GB"/>
              </w:rPr>
              <w:t>Vesna</w:t>
            </w:r>
            <w:proofErr w:type="spellEnd"/>
            <w:r w:rsidRPr="005D1DCB">
              <w:rPr>
                <w:rFonts w:ascii="Verdana" w:hAnsi="Verdana" w:cs="Arial"/>
                <w:color w:val="002060"/>
                <w:sz w:val="18"/>
                <w:szCs w:val="18"/>
                <w:lang w:val="en-GB"/>
              </w:rPr>
              <w:t xml:space="preserve"> </w:t>
            </w:r>
            <w:proofErr w:type="spellStart"/>
            <w:r w:rsidRPr="005D1DCB">
              <w:rPr>
                <w:rFonts w:ascii="Verdana" w:hAnsi="Verdana" w:cs="Arial"/>
                <w:color w:val="002060"/>
                <w:sz w:val="18"/>
                <w:szCs w:val="18"/>
                <w:lang w:val="en-GB"/>
              </w:rPr>
              <w:t>Bratovčić,PhD</w:t>
            </w:r>
            <w:proofErr w:type="spellEnd"/>
            <w:r w:rsidRPr="005D1DCB">
              <w:rPr>
                <w:rFonts w:ascii="Verdana" w:hAnsi="Verdana" w:cs="Arial"/>
                <w:color w:val="002060"/>
                <w:sz w:val="18"/>
                <w:szCs w:val="18"/>
                <w:lang w:val="en-GB"/>
              </w:rPr>
              <w:t xml:space="preserve"> </w:t>
            </w:r>
          </w:p>
          <w:p w14:paraId="78B71DD8" w14:textId="7AC4762B" w:rsidR="005D1DCB" w:rsidRPr="005D1DCB" w:rsidRDefault="005D1DCB" w:rsidP="005D1DCB">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Vice Rector</w:t>
            </w:r>
          </w:p>
          <w:p w14:paraId="4A6765BF" w14:textId="337B5483" w:rsidR="005D1DCB" w:rsidRDefault="00156AB0" w:rsidP="00304A74">
            <w:pPr>
              <w:shd w:val="clear" w:color="auto" w:fill="FFFFFF"/>
              <w:spacing w:after="0"/>
              <w:ind w:right="-992"/>
              <w:jc w:val="left"/>
              <w:rPr>
                <w:rFonts w:ascii="Verdana" w:hAnsi="Verdana" w:cs="Arial"/>
                <w:color w:val="002060"/>
                <w:sz w:val="18"/>
                <w:szCs w:val="18"/>
                <w:lang w:val="en-GB"/>
              </w:rPr>
            </w:pPr>
            <w:hyperlink r:id="rId12" w:history="1">
              <w:r w:rsidR="005D1DCB" w:rsidRPr="00C338FF">
                <w:rPr>
                  <w:rStyle w:val="Hyperlink"/>
                  <w:rFonts w:ascii="Verdana" w:hAnsi="Verdana" w:cs="Arial"/>
                  <w:sz w:val="18"/>
                  <w:szCs w:val="18"/>
                  <w:lang w:val="en-GB"/>
                </w:rPr>
                <w:t>vesna.bratovcic@untz.ba</w:t>
              </w:r>
            </w:hyperlink>
          </w:p>
          <w:p w14:paraId="45E8E45D"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Selma </w:t>
            </w:r>
            <w:proofErr w:type="spellStart"/>
            <w:r w:rsidRPr="005D1DCB">
              <w:rPr>
                <w:rFonts w:ascii="Verdana" w:hAnsi="Verdana" w:cs="Arial"/>
                <w:color w:val="002060"/>
                <w:sz w:val="18"/>
                <w:szCs w:val="18"/>
                <w:lang w:val="en-GB"/>
              </w:rPr>
              <w:t>Ćebić</w:t>
            </w:r>
            <w:proofErr w:type="spellEnd"/>
            <w:r w:rsidRPr="005D1DCB">
              <w:rPr>
                <w:rFonts w:ascii="Verdana" w:hAnsi="Verdana" w:cs="Arial"/>
                <w:color w:val="002060"/>
                <w:sz w:val="18"/>
                <w:szCs w:val="18"/>
                <w:lang w:val="en-GB"/>
              </w:rPr>
              <w:t xml:space="preserve"> </w:t>
            </w:r>
            <w:proofErr w:type="spellStart"/>
            <w:r w:rsidRPr="005D1DCB">
              <w:rPr>
                <w:rFonts w:ascii="Verdana" w:hAnsi="Verdana" w:cs="Arial"/>
                <w:color w:val="002060"/>
                <w:sz w:val="18"/>
                <w:szCs w:val="18"/>
                <w:lang w:val="en-GB"/>
              </w:rPr>
              <w:t>Babajić</w:t>
            </w:r>
            <w:proofErr w:type="spellEnd"/>
          </w:p>
          <w:p w14:paraId="128D904A"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 xml:space="preserve">e-mail: </w:t>
            </w:r>
          </w:p>
          <w:p w14:paraId="5BE52BD1" w14:textId="77777777" w:rsidR="005D1DCB" w:rsidRPr="005D1DCB" w:rsidRDefault="00156AB0" w:rsidP="00304A74">
            <w:pPr>
              <w:shd w:val="clear" w:color="auto" w:fill="FFFFFF"/>
              <w:spacing w:after="0"/>
              <w:ind w:right="-992"/>
              <w:jc w:val="left"/>
              <w:rPr>
                <w:rFonts w:ascii="Verdana" w:hAnsi="Verdana" w:cs="Arial"/>
                <w:color w:val="002060"/>
                <w:sz w:val="18"/>
                <w:szCs w:val="18"/>
                <w:lang w:val="en-GB"/>
              </w:rPr>
            </w:pPr>
            <w:hyperlink r:id="rId13" w:history="1">
              <w:r w:rsidR="005D1DCB" w:rsidRPr="005D1DCB">
                <w:rPr>
                  <w:rStyle w:val="Hyperlink"/>
                  <w:rFonts w:ascii="Verdana" w:hAnsi="Verdana" w:cs="Arial"/>
                  <w:sz w:val="18"/>
                  <w:szCs w:val="18"/>
                  <w:lang w:val="en-GB"/>
                </w:rPr>
                <w:t>international@untz.ba</w:t>
              </w:r>
            </w:hyperlink>
          </w:p>
          <w:p w14:paraId="01CECEF7" w14:textId="77777777" w:rsidR="005D1DCB" w:rsidRPr="005D1DCB" w:rsidRDefault="005D1DCB" w:rsidP="00304A74">
            <w:pPr>
              <w:shd w:val="clear" w:color="auto" w:fill="FFFFFF"/>
              <w:spacing w:after="0"/>
              <w:ind w:right="-992"/>
              <w:jc w:val="left"/>
              <w:rPr>
                <w:rFonts w:ascii="Verdana" w:hAnsi="Verdana" w:cs="Arial"/>
                <w:color w:val="002060"/>
                <w:sz w:val="18"/>
                <w:szCs w:val="18"/>
                <w:lang w:val="en-GB"/>
              </w:rPr>
            </w:pPr>
            <w:r w:rsidRPr="005D1DCB">
              <w:rPr>
                <w:rFonts w:ascii="Verdana" w:hAnsi="Verdana" w:cs="Arial"/>
                <w:color w:val="002060"/>
                <w:sz w:val="18"/>
                <w:szCs w:val="18"/>
                <w:lang w:val="en-GB"/>
              </w:rPr>
              <w:t>tel.: +387 35 300 526</w:t>
            </w:r>
          </w:p>
        </w:tc>
      </w:tr>
      <w:tr w:rsidR="005D1DCB" w:rsidRPr="009F4274" w14:paraId="0D20DEDB" w14:textId="77777777" w:rsidTr="00304A74">
        <w:trPr>
          <w:trHeight w:val="811"/>
        </w:trPr>
        <w:tc>
          <w:tcPr>
            <w:tcW w:w="2093" w:type="dxa"/>
            <w:shd w:val="clear" w:color="auto" w:fill="FFFFFF"/>
          </w:tcPr>
          <w:p w14:paraId="28879EA5" w14:textId="77777777" w:rsidR="005D1DCB" w:rsidRPr="009F4274" w:rsidRDefault="005D1DCB"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Type of enterprise:</w:t>
            </w:r>
          </w:p>
          <w:p w14:paraId="75DDF3C9" w14:textId="77777777" w:rsidR="005D1DCB" w:rsidRPr="009F4274" w:rsidRDefault="005D1DCB" w:rsidP="00304A74">
            <w:pPr>
              <w:shd w:val="clear" w:color="auto" w:fill="FFFFFF"/>
              <w:spacing w:after="0"/>
              <w:ind w:right="-993"/>
              <w:jc w:val="left"/>
              <w:rPr>
                <w:rFonts w:ascii="Verdana" w:hAnsi="Verdana" w:cs="Arial"/>
                <w:sz w:val="20"/>
                <w:lang w:val="en-GB"/>
              </w:rPr>
            </w:pPr>
            <w:r w:rsidRPr="009F4274">
              <w:rPr>
                <w:rFonts w:ascii="Verdana" w:hAnsi="Verdana" w:cs="Arial"/>
                <w:sz w:val="20"/>
                <w:lang w:val="en-GB"/>
              </w:rPr>
              <w:t>NACE code</w:t>
            </w:r>
            <w:r w:rsidRPr="009F4274">
              <w:rPr>
                <w:rStyle w:val="EndnoteReference"/>
                <w:rFonts w:ascii="Verdana" w:hAnsi="Verdana" w:cs="Arial"/>
                <w:sz w:val="20"/>
                <w:lang w:val="en-GB"/>
              </w:rPr>
              <w:endnoteReference w:id="7"/>
            </w:r>
          </w:p>
          <w:p w14:paraId="5EDE49AC" w14:textId="77777777" w:rsidR="005D1DCB" w:rsidRPr="009F4274" w:rsidRDefault="005D1DCB" w:rsidP="00304A74">
            <w:pPr>
              <w:shd w:val="clear" w:color="auto" w:fill="FFFFFF"/>
              <w:spacing w:after="0"/>
              <w:ind w:right="-993"/>
              <w:jc w:val="left"/>
              <w:rPr>
                <w:rFonts w:ascii="Verdana" w:hAnsi="Verdana" w:cs="Arial"/>
                <w:sz w:val="20"/>
                <w:lang w:val="en-GB"/>
              </w:rPr>
            </w:pPr>
            <w:r w:rsidRPr="009F4274">
              <w:rPr>
                <w:rFonts w:ascii="Verdana" w:hAnsi="Verdana" w:cs="Arial"/>
                <w:sz w:val="16"/>
                <w:szCs w:val="16"/>
                <w:lang w:val="en-GB"/>
              </w:rPr>
              <w:t>(if applicable)</w:t>
            </w:r>
          </w:p>
        </w:tc>
        <w:tc>
          <w:tcPr>
            <w:tcW w:w="1843" w:type="dxa"/>
            <w:shd w:val="clear" w:color="auto" w:fill="FFFFFF"/>
          </w:tcPr>
          <w:p w14:paraId="10BD3BCE" w14:textId="77777777" w:rsidR="005D1DCB" w:rsidRPr="009F4274" w:rsidRDefault="005D1DCB" w:rsidP="00304A74">
            <w:pPr>
              <w:shd w:val="clear" w:color="auto" w:fill="FFFFFF"/>
              <w:spacing w:after="0"/>
              <w:ind w:right="-993"/>
              <w:jc w:val="left"/>
              <w:rPr>
                <w:rFonts w:ascii="Verdana" w:hAnsi="Verdana" w:cs="Arial"/>
                <w:color w:val="002060"/>
                <w:sz w:val="20"/>
                <w:lang w:val="en-GB"/>
              </w:rPr>
            </w:pPr>
          </w:p>
        </w:tc>
        <w:tc>
          <w:tcPr>
            <w:tcW w:w="1984" w:type="dxa"/>
            <w:shd w:val="clear" w:color="auto" w:fill="FFFFFF"/>
          </w:tcPr>
          <w:p w14:paraId="46AC0C07" w14:textId="77777777" w:rsidR="005D1DCB" w:rsidRPr="009F4274" w:rsidRDefault="005D1DCB" w:rsidP="00304A74">
            <w:pPr>
              <w:spacing w:after="0"/>
              <w:ind w:right="-992"/>
              <w:jc w:val="left"/>
              <w:rPr>
                <w:rFonts w:ascii="Verdana" w:hAnsi="Verdana" w:cs="Arial"/>
                <w:sz w:val="20"/>
                <w:lang w:val="en-GB"/>
              </w:rPr>
            </w:pPr>
            <w:r w:rsidRPr="009F4274">
              <w:rPr>
                <w:rFonts w:ascii="Verdana" w:hAnsi="Verdana" w:cs="Arial"/>
                <w:sz w:val="20"/>
                <w:lang w:val="en-GB"/>
              </w:rPr>
              <w:t>Size of enterprise</w:t>
            </w:r>
          </w:p>
          <w:p w14:paraId="5156393D" w14:textId="77777777" w:rsidR="005D1DCB" w:rsidRPr="009F4274" w:rsidRDefault="005D1DCB" w:rsidP="00304A74">
            <w:pPr>
              <w:shd w:val="clear" w:color="auto" w:fill="FFFFFF"/>
              <w:spacing w:after="0"/>
              <w:ind w:right="-992"/>
              <w:jc w:val="left"/>
              <w:rPr>
                <w:rFonts w:ascii="Verdana" w:hAnsi="Verdana" w:cs="Arial"/>
                <w:sz w:val="20"/>
                <w:lang w:val="en-GB"/>
              </w:rPr>
            </w:pPr>
            <w:r w:rsidRPr="009F4274">
              <w:rPr>
                <w:rFonts w:ascii="Verdana" w:hAnsi="Verdana" w:cs="Arial"/>
                <w:sz w:val="16"/>
                <w:szCs w:val="16"/>
                <w:lang w:val="en-GB"/>
              </w:rPr>
              <w:t>(if applicable)</w:t>
            </w:r>
          </w:p>
        </w:tc>
        <w:tc>
          <w:tcPr>
            <w:tcW w:w="2992" w:type="dxa"/>
            <w:shd w:val="clear" w:color="auto" w:fill="FFFFFF"/>
          </w:tcPr>
          <w:p w14:paraId="73DECB0C" w14:textId="77777777" w:rsidR="005D1DCB" w:rsidRPr="009F4274" w:rsidRDefault="00156AB0" w:rsidP="00304A74">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5D1DCB" w:rsidRPr="009F4274">
                  <w:rPr>
                    <w:rFonts w:ascii="MS Gothic" w:eastAsia="MS Gothic" w:hAnsi="MS Gothic" w:cs="Arial"/>
                    <w:sz w:val="16"/>
                    <w:szCs w:val="16"/>
                    <w:lang w:val="en-GB"/>
                  </w:rPr>
                  <w:t>☐</w:t>
                </w:r>
              </w:sdtContent>
            </w:sdt>
            <w:r w:rsidR="005D1DCB" w:rsidRPr="009F4274">
              <w:rPr>
                <w:rFonts w:ascii="Verdana" w:hAnsi="Verdana" w:cs="Arial"/>
                <w:sz w:val="16"/>
                <w:szCs w:val="16"/>
                <w:lang w:val="en-GB"/>
              </w:rPr>
              <w:t>&lt;250 employees</w:t>
            </w:r>
          </w:p>
          <w:p w14:paraId="45208F29" w14:textId="77777777" w:rsidR="005D1DCB" w:rsidRPr="009F4274" w:rsidRDefault="00156AB0" w:rsidP="00304A74">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5D1DCB" w:rsidRPr="009F4274">
                  <w:rPr>
                    <w:rFonts w:ascii="MS Gothic" w:eastAsia="MS Gothic" w:hAnsi="MS Gothic" w:cs="Arial"/>
                    <w:sz w:val="16"/>
                    <w:szCs w:val="16"/>
                    <w:lang w:val="en-GB"/>
                  </w:rPr>
                  <w:t>☐</w:t>
                </w:r>
              </w:sdtContent>
            </w:sdt>
            <w:r w:rsidR="005D1DCB" w:rsidRPr="009F4274">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0561" w14:textId="77777777" w:rsidR="00156AB0" w:rsidRDefault="00156AB0">
      <w:r>
        <w:separator/>
      </w:r>
    </w:p>
  </w:endnote>
  <w:endnote w:type="continuationSeparator" w:id="0">
    <w:p w14:paraId="3C6C9198" w14:textId="77777777" w:rsidR="00156AB0" w:rsidRDefault="00156AB0">
      <w:r>
        <w:continuationSeparator/>
      </w:r>
    </w:p>
  </w:endnote>
  <w:endnote w:id="1">
    <w:p w14:paraId="3C941FDC" w14:textId="6B57A34A" w:rsidR="00AA696D" w:rsidRPr="002F549E"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41122B8F" w14:textId="77777777" w:rsidR="005D1DCB" w:rsidRPr="002F549E" w:rsidRDefault="005D1DCB" w:rsidP="005D1DCB">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711DE909" w14:textId="77777777" w:rsidR="005D1DCB" w:rsidRPr="002F549E" w:rsidRDefault="005D1DCB" w:rsidP="005D1DCB">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link"/>
            <w:rFonts w:ascii="Verdana" w:hAnsi="Verdana"/>
            <w:sz w:val="16"/>
            <w:szCs w:val="16"/>
            <w:lang w:val="en-GB"/>
          </w:rPr>
          <w:t>https://www.iso.org/obp/ui/#search</w:t>
        </w:r>
      </w:hyperlink>
      <w:r w:rsidRPr="002F549E">
        <w:rPr>
          <w:rFonts w:ascii="Verdana" w:hAnsi="Verdana"/>
          <w:sz w:val="16"/>
          <w:szCs w:val="16"/>
          <w:lang w:val="en-GB"/>
        </w:rPr>
        <w:t>.</w:t>
      </w:r>
    </w:p>
  </w:endnote>
  <w:endnote w:id="7">
    <w:p w14:paraId="2381E12D" w14:textId="77777777" w:rsidR="005D1DCB" w:rsidRPr="002F549E" w:rsidRDefault="005D1DCB" w:rsidP="005D1DCB">
      <w:pPr>
        <w:pStyle w:val="EndnoteText"/>
        <w:spacing w:after="100"/>
        <w:jc w:val="left"/>
        <w:rPr>
          <w:rFonts w:ascii="Verdana" w:hAnsi="Verdana"/>
          <w:color w:val="FF0000"/>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The top-level NACE sector codes are available at </w:t>
      </w:r>
      <w:hyperlink r:id="rId2" w:history="1">
        <w:r w:rsidRPr="002F549E">
          <w:rPr>
            <w:rStyle w:val="Hyperlink"/>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F46FA6">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EC80" w14:textId="77777777" w:rsidR="00156AB0" w:rsidRDefault="00156AB0">
      <w:r>
        <w:separator/>
      </w:r>
    </w:p>
  </w:footnote>
  <w:footnote w:type="continuationSeparator" w:id="0">
    <w:p w14:paraId="77E47C14" w14:textId="77777777" w:rsidR="00156AB0" w:rsidRDefault="00156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6AB0"/>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38FB"/>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467"/>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3B2F"/>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A68A3"/>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1DCB"/>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661C"/>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0373"/>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C48"/>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FA6"/>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untz.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esna.bratovcic@untz.b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A6214AC-6E2F-4767-B1E1-94406287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512</Words>
  <Characters>2921</Characters>
  <Application>Microsoft Office Word</Application>
  <DocSecurity>0</DocSecurity>
  <PresentationFormat>Microsoft Word 11.0</PresentationFormat>
  <Lines>24</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3427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Windows User</cp:lastModifiedBy>
  <cp:revision>3</cp:revision>
  <cp:lastPrinted>2013-11-06T08:46:00Z</cp:lastPrinted>
  <dcterms:created xsi:type="dcterms:W3CDTF">2020-09-29T09:38:00Z</dcterms:created>
  <dcterms:modified xsi:type="dcterms:W3CDTF">2020-09-29T09:40:00Z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