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526" w:rsidRDefault="00377526" w:rsidP="00865087">
      <w:pPr>
        <w:spacing w:after="120"/>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2"/>
      </w:r>
    </w:p>
    <w:p w:rsidR="00377526" w:rsidRDefault="00377526" w:rsidP="00865087">
      <w:pPr>
        <w:spacing w:after="12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lang w:val="en-GB"/>
        </w:rPr>
        <w:t xml:space="preserve">activity: </w:t>
      </w:r>
      <w:r w:rsidRPr="00DE4D9B">
        <w:rPr>
          <w:rFonts w:ascii="Verdana" w:hAnsi="Verdana" w:cs="Calibri"/>
          <w:highlight w:val="yellow"/>
          <w:lang w:val="en-GB"/>
        </w:rPr>
        <w:t xml:space="preserve">from </w:t>
      </w:r>
      <w:r w:rsidRPr="00DE4D9B">
        <w:rPr>
          <w:rFonts w:ascii="Verdana" w:hAnsi="Verdana" w:cs="Calibri"/>
          <w:i/>
          <w:highlight w:val="yellow"/>
          <w:lang w:val="en-GB"/>
        </w:rPr>
        <w:t>[day/month/year]</w:t>
      </w:r>
      <w:r w:rsidRPr="00DE4D9B">
        <w:rPr>
          <w:rFonts w:ascii="Verdana" w:hAnsi="Verdana" w:cs="Calibri"/>
          <w:highlight w:val="yellow"/>
          <w:lang w:val="en-GB"/>
        </w:rPr>
        <w:tab/>
        <w:t xml:space="preserve">till </w:t>
      </w:r>
      <w:r w:rsidRPr="00DE4D9B">
        <w:rPr>
          <w:rFonts w:ascii="Verdana" w:hAnsi="Verdana" w:cs="Calibri"/>
          <w:i/>
          <w:highlight w:val="yellow"/>
          <w:lang w:val="en-GB"/>
        </w:rPr>
        <w:t>[day/month/year]</w:t>
      </w:r>
    </w:p>
    <w:p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377526" w:rsidRPr="007673FA" w:rsidTr="00526FE9">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is-IS"/>
              </w:rPr>
              <w:t>(s)</w:t>
            </w: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3"/>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4"/>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bookmarkStart w:id="0" w:name="_GoBack"/>
            <w:bookmarkEnd w:id="0"/>
          </w:p>
        </w:tc>
      </w:tr>
      <w:tr w:rsidR="00377526" w:rsidRPr="007673FA" w:rsidTr="00526FE9">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7673FA" w:rsidRDefault="004A297C" w:rsidP="00A07EA6">
            <w:pPr>
              <w:ind w:right="-993"/>
              <w:jc w:val="left"/>
              <w:rPr>
                <w:rFonts w:ascii="Verdana" w:hAnsi="Verdana" w:cs="Arial"/>
                <w:b/>
                <w:color w:val="002060"/>
                <w:sz w:val="20"/>
                <w:lang w:val="en-GB"/>
              </w:rPr>
            </w:pPr>
            <w:r w:rsidRPr="004A297C">
              <w:rPr>
                <w:rFonts w:ascii="Verdana" w:hAnsi="Verdana" w:cs="Arial"/>
                <w:sz w:val="20"/>
                <w:lang w:val="en-GB"/>
              </w:rPr>
              <w:t>2022/23</w:t>
            </w:r>
          </w:p>
        </w:tc>
      </w:tr>
      <w:tr w:rsidR="00CC707F" w:rsidRPr="007673FA" w:rsidTr="004A0549">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028"/>
        <w:gridCol w:w="1905"/>
        <w:gridCol w:w="2261"/>
        <w:gridCol w:w="2578"/>
      </w:tblGrid>
      <w:tr w:rsidR="00887CE1" w:rsidRPr="007673FA" w:rsidTr="00ED0CFD">
        <w:trPr>
          <w:trHeight w:val="371"/>
        </w:trPr>
        <w:tc>
          <w:tcPr>
            <w:tcW w:w="2028" w:type="dxa"/>
            <w:shd w:val="clear" w:color="auto" w:fill="FFFFFF"/>
          </w:tcPr>
          <w:p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1905" w:type="dxa"/>
            <w:shd w:val="clear" w:color="auto" w:fill="FFFFFF"/>
          </w:tcPr>
          <w:p w:rsidR="00887CE1" w:rsidRPr="007673FA" w:rsidRDefault="00887CE1" w:rsidP="00A07EA6">
            <w:pPr>
              <w:ind w:right="-993"/>
              <w:jc w:val="left"/>
              <w:rPr>
                <w:rFonts w:ascii="Verdana" w:hAnsi="Verdana" w:cs="Arial"/>
                <w:b/>
                <w:color w:val="002060"/>
                <w:sz w:val="20"/>
                <w:lang w:val="en-GB"/>
              </w:rPr>
            </w:pPr>
          </w:p>
        </w:tc>
        <w:tc>
          <w:tcPr>
            <w:tcW w:w="2261" w:type="dxa"/>
            <w:vMerge w:val="restart"/>
            <w:shd w:val="clear" w:color="auto" w:fill="FFFFFF"/>
          </w:tcPr>
          <w:p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578" w:type="dxa"/>
            <w:vMerge w:val="restart"/>
            <w:shd w:val="clear" w:color="auto" w:fill="FFFFFF"/>
          </w:tcPr>
          <w:p w:rsidR="00887CE1" w:rsidRPr="007673FA" w:rsidRDefault="00887CE1" w:rsidP="00526FE9">
            <w:pPr>
              <w:ind w:right="-993"/>
              <w:rPr>
                <w:rFonts w:ascii="Verdana" w:hAnsi="Verdana" w:cs="Arial"/>
                <w:b/>
                <w:color w:val="002060"/>
                <w:sz w:val="20"/>
                <w:lang w:val="en-GB"/>
              </w:rPr>
            </w:pPr>
          </w:p>
        </w:tc>
      </w:tr>
      <w:tr w:rsidR="00ED0CFD" w:rsidRPr="007673FA" w:rsidTr="00ED0CFD">
        <w:trPr>
          <w:trHeight w:val="371"/>
        </w:trPr>
        <w:tc>
          <w:tcPr>
            <w:tcW w:w="2028" w:type="dxa"/>
            <w:shd w:val="clear" w:color="auto" w:fill="FFFFFF"/>
          </w:tcPr>
          <w:p w:rsidR="00ED0CFD" w:rsidRPr="001264FF" w:rsidRDefault="00ED0CFD" w:rsidP="00ED0CFD">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Reference"/>
                <w:rFonts w:ascii="Verdana" w:hAnsi="Verdana" w:cs="Arial"/>
                <w:sz w:val="20"/>
                <w:lang w:val="en-GB"/>
              </w:rPr>
              <w:endnoteReference w:id="5"/>
            </w:r>
          </w:p>
          <w:p w:rsidR="00ED0CFD" w:rsidRPr="005E466D" w:rsidRDefault="00ED0CFD" w:rsidP="00ED0CFD">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ED0CFD" w:rsidRPr="007673FA" w:rsidRDefault="00ED0CFD" w:rsidP="00ED0CFD">
            <w:pPr>
              <w:spacing w:after="0"/>
              <w:ind w:right="-993"/>
              <w:jc w:val="left"/>
              <w:rPr>
                <w:rFonts w:ascii="Verdana" w:hAnsi="Verdana" w:cs="Arial"/>
                <w:sz w:val="20"/>
                <w:lang w:val="en-GB"/>
              </w:rPr>
            </w:pPr>
          </w:p>
        </w:tc>
        <w:tc>
          <w:tcPr>
            <w:tcW w:w="1905" w:type="dxa"/>
            <w:shd w:val="clear" w:color="auto" w:fill="FFFFFF"/>
          </w:tcPr>
          <w:p w:rsidR="00ED0CFD" w:rsidRPr="000376B9" w:rsidRDefault="000376B9" w:rsidP="00ED0CFD">
            <w:pPr>
              <w:ind w:right="-993"/>
              <w:jc w:val="left"/>
              <w:rPr>
                <w:rFonts w:ascii="Verdana" w:hAnsi="Verdana" w:cs="Arial"/>
                <w:color w:val="002060"/>
                <w:sz w:val="20"/>
                <w:lang w:val="en-GB"/>
              </w:rPr>
            </w:pPr>
            <w:r>
              <w:rPr>
                <w:rFonts w:ascii="Verdana" w:hAnsi="Verdana" w:cs="Arial"/>
                <w:color w:val="002060"/>
                <w:sz w:val="20"/>
                <w:lang w:val="en-GB"/>
              </w:rPr>
              <w:t>not applicable</w:t>
            </w:r>
          </w:p>
        </w:tc>
        <w:tc>
          <w:tcPr>
            <w:tcW w:w="2261" w:type="dxa"/>
            <w:vMerge/>
            <w:shd w:val="clear" w:color="auto" w:fill="FFFFFF"/>
          </w:tcPr>
          <w:p w:rsidR="00ED0CFD" w:rsidRPr="007673FA" w:rsidRDefault="00ED0CFD" w:rsidP="00ED0CFD">
            <w:pPr>
              <w:ind w:right="-993"/>
              <w:jc w:val="left"/>
              <w:rPr>
                <w:rFonts w:ascii="Verdana" w:hAnsi="Verdana" w:cs="Arial"/>
                <w:sz w:val="20"/>
                <w:lang w:val="en-GB"/>
              </w:rPr>
            </w:pPr>
          </w:p>
        </w:tc>
        <w:tc>
          <w:tcPr>
            <w:tcW w:w="2578" w:type="dxa"/>
            <w:vMerge/>
            <w:shd w:val="clear" w:color="auto" w:fill="FFFFFF"/>
          </w:tcPr>
          <w:p w:rsidR="00ED0CFD" w:rsidRPr="007673FA" w:rsidRDefault="00ED0CFD" w:rsidP="00ED0CFD">
            <w:pPr>
              <w:ind w:right="-993"/>
              <w:jc w:val="center"/>
              <w:rPr>
                <w:rFonts w:ascii="Verdana" w:hAnsi="Verdana" w:cs="Arial"/>
                <w:b/>
                <w:color w:val="002060"/>
                <w:sz w:val="20"/>
                <w:lang w:val="en-GB"/>
              </w:rPr>
            </w:pPr>
          </w:p>
        </w:tc>
      </w:tr>
      <w:tr w:rsidR="00ED4C75" w:rsidRPr="007673FA" w:rsidTr="00ED0CFD">
        <w:trPr>
          <w:trHeight w:val="559"/>
        </w:trPr>
        <w:tc>
          <w:tcPr>
            <w:tcW w:w="2028" w:type="dxa"/>
            <w:shd w:val="clear" w:color="auto" w:fill="FFFFFF"/>
          </w:tcPr>
          <w:p w:rsidR="00ED4C75" w:rsidRPr="007673FA" w:rsidRDefault="00ED4C75" w:rsidP="00ED0CFD">
            <w:pPr>
              <w:ind w:right="-993"/>
              <w:jc w:val="left"/>
              <w:rPr>
                <w:rFonts w:ascii="Verdana" w:hAnsi="Verdana" w:cs="Arial"/>
                <w:sz w:val="20"/>
                <w:lang w:val="en-GB"/>
              </w:rPr>
            </w:pPr>
            <w:r w:rsidRPr="007673FA">
              <w:rPr>
                <w:rFonts w:ascii="Verdana" w:hAnsi="Verdana" w:cs="Arial"/>
                <w:sz w:val="20"/>
                <w:lang w:val="en-GB"/>
              </w:rPr>
              <w:t>Address</w:t>
            </w:r>
          </w:p>
        </w:tc>
        <w:tc>
          <w:tcPr>
            <w:tcW w:w="1905" w:type="dxa"/>
            <w:shd w:val="clear" w:color="auto" w:fill="FFFFFF"/>
          </w:tcPr>
          <w:p w:rsidR="00ED4C75" w:rsidRDefault="00ED4C75" w:rsidP="008E0752">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 xml:space="preserve">Dr.Tihomila </w:t>
            </w:r>
          </w:p>
          <w:p w:rsidR="00ED4C75" w:rsidRDefault="00ED4C75" w:rsidP="008E0752">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 xml:space="preserve">Markovića 1, </w:t>
            </w:r>
          </w:p>
          <w:p w:rsidR="00ED4C75" w:rsidRDefault="00ED4C75" w:rsidP="008E0752">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75 000 Tuzla</w:t>
            </w:r>
          </w:p>
          <w:p w:rsidR="00ED4C75" w:rsidRDefault="00ED4C75" w:rsidP="008E0752">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 xml:space="preserve">Bosnia and </w:t>
            </w:r>
          </w:p>
          <w:p w:rsidR="00ED4C75" w:rsidRDefault="00ED4C75" w:rsidP="008E0752">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Herzegovina</w:t>
            </w:r>
          </w:p>
        </w:tc>
        <w:tc>
          <w:tcPr>
            <w:tcW w:w="2261" w:type="dxa"/>
            <w:shd w:val="clear" w:color="auto" w:fill="FFFFFF"/>
          </w:tcPr>
          <w:p w:rsidR="00ED4C75" w:rsidRPr="005E466D" w:rsidRDefault="00ED4C75" w:rsidP="00ED0CFD">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6"/>
            </w:r>
          </w:p>
        </w:tc>
        <w:tc>
          <w:tcPr>
            <w:tcW w:w="2578" w:type="dxa"/>
            <w:shd w:val="clear" w:color="auto" w:fill="FFFFFF"/>
          </w:tcPr>
          <w:p w:rsidR="00ED4C75" w:rsidRDefault="00ED4C75" w:rsidP="008E0752">
            <w:pPr>
              <w:shd w:val="clear" w:color="auto" w:fill="FFFFFF"/>
              <w:spacing w:after="0"/>
              <w:ind w:right="-992"/>
              <w:jc w:val="left"/>
              <w:rPr>
                <w:rFonts w:ascii="Verdana" w:hAnsi="Verdana" w:cs="Arial"/>
                <w:sz w:val="18"/>
                <w:szCs w:val="18"/>
                <w:lang w:val="en-GB"/>
              </w:rPr>
            </w:pPr>
            <w:r>
              <w:rPr>
                <w:rFonts w:ascii="Verdana" w:hAnsi="Verdana" w:cs="Arial"/>
                <w:sz w:val="18"/>
                <w:szCs w:val="18"/>
                <w:lang w:val="en-GB"/>
              </w:rPr>
              <w:t xml:space="preserve">Bosnia and Herzegovina/ </w:t>
            </w:r>
          </w:p>
          <w:p w:rsidR="00ED4C75" w:rsidRDefault="00ED4C75" w:rsidP="008E0752">
            <w:pPr>
              <w:shd w:val="clear" w:color="auto" w:fill="FFFFFF"/>
              <w:spacing w:after="0"/>
              <w:ind w:right="-992"/>
              <w:jc w:val="left"/>
              <w:rPr>
                <w:rFonts w:ascii="Verdana" w:hAnsi="Verdana" w:cs="Arial"/>
                <w:sz w:val="18"/>
                <w:szCs w:val="18"/>
                <w:lang w:val="en-GB"/>
              </w:rPr>
            </w:pPr>
            <w:r>
              <w:rPr>
                <w:rFonts w:ascii="Verdana" w:hAnsi="Verdana" w:cs="Arial"/>
                <w:sz w:val="18"/>
                <w:szCs w:val="18"/>
                <w:lang w:val="en-GB"/>
              </w:rPr>
              <w:t>BA</w:t>
            </w:r>
          </w:p>
        </w:tc>
      </w:tr>
      <w:tr w:rsidR="00ED4C75" w:rsidRPr="00E02718" w:rsidTr="00ED0CFD">
        <w:tc>
          <w:tcPr>
            <w:tcW w:w="2028" w:type="dxa"/>
            <w:shd w:val="clear" w:color="auto" w:fill="FFFFFF"/>
          </w:tcPr>
          <w:p w:rsidR="00ED4C75" w:rsidRPr="007673FA" w:rsidRDefault="00ED4C75" w:rsidP="00ED0CFD">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1905" w:type="dxa"/>
            <w:shd w:val="clear" w:color="auto" w:fill="FFFFFF"/>
          </w:tcPr>
          <w:p w:rsidR="00ED4C75" w:rsidRDefault="00ED4C75" w:rsidP="008E0752">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 xml:space="preserve">Prof. Dr. Nermina </w:t>
            </w:r>
          </w:p>
          <w:p w:rsidR="00ED4C75" w:rsidRDefault="00ED4C75" w:rsidP="008E0752">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 xml:space="preserve">Hadžigrahić, </w:t>
            </w:r>
          </w:p>
          <w:p w:rsidR="00ED4C75" w:rsidRDefault="00ED4C75" w:rsidP="008E0752">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Rector and</w:t>
            </w:r>
          </w:p>
          <w:p w:rsidR="00ED4C75" w:rsidRDefault="00ED4C75" w:rsidP="008E0752">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 xml:space="preserve">Institutional </w:t>
            </w:r>
          </w:p>
          <w:p w:rsidR="00ED4C75" w:rsidRDefault="00ED4C75" w:rsidP="008E0752">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Coordinator</w:t>
            </w:r>
          </w:p>
          <w:p w:rsidR="00ED4C75" w:rsidRDefault="00ED4C75" w:rsidP="008E0752">
            <w:pPr>
              <w:shd w:val="clear" w:color="auto" w:fill="FFFFFF"/>
              <w:spacing w:after="0"/>
              <w:ind w:right="-992"/>
              <w:jc w:val="left"/>
              <w:rPr>
                <w:rFonts w:ascii="Verdana" w:hAnsi="Verdana" w:cs="Arial"/>
                <w:color w:val="002060"/>
                <w:sz w:val="18"/>
                <w:szCs w:val="18"/>
                <w:lang w:val="en-GB"/>
              </w:rPr>
            </w:pPr>
          </w:p>
          <w:p w:rsidR="00ED4C75" w:rsidRDefault="00ED4C75" w:rsidP="008E0752">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 xml:space="preserve">Prof. Dr. Vesna </w:t>
            </w:r>
          </w:p>
          <w:p w:rsidR="00ED4C75" w:rsidRDefault="00ED4C75" w:rsidP="008E0752">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 xml:space="preserve">Bratovčić, </w:t>
            </w:r>
          </w:p>
          <w:p w:rsidR="00ED4C75" w:rsidRDefault="00ED4C75" w:rsidP="008E0752">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 xml:space="preserve">Vice Rector </w:t>
            </w:r>
          </w:p>
        </w:tc>
        <w:tc>
          <w:tcPr>
            <w:tcW w:w="2261" w:type="dxa"/>
            <w:shd w:val="clear" w:color="auto" w:fill="FFFFFF"/>
          </w:tcPr>
          <w:p w:rsidR="00ED4C75" w:rsidRPr="00E02718" w:rsidRDefault="00ED4C75" w:rsidP="00ED0CFD">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578" w:type="dxa"/>
            <w:shd w:val="clear" w:color="auto" w:fill="FFFFFF"/>
          </w:tcPr>
          <w:p w:rsidR="00ED4C75" w:rsidRDefault="00ED4C75" w:rsidP="008E0752">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 xml:space="preserve">International Relations </w:t>
            </w:r>
          </w:p>
          <w:p w:rsidR="00ED4C75" w:rsidRDefault="00ED4C75" w:rsidP="008E0752">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Office</w:t>
            </w:r>
          </w:p>
          <w:p w:rsidR="00ED4C75" w:rsidRDefault="00ED4C75" w:rsidP="008E0752">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 xml:space="preserve">Vesna Bratovčić,PhD </w:t>
            </w:r>
          </w:p>
          <w:p w:rsidR="00ED4C75" w:rsidRDefault="00ED4C75" w:rsidP="008E0752">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Vice Rector</w:t>
            </w:r>
          </w:p>
          <w:p w:rsidR="00ED4C75" w:rsidRDefault="00ED4C75" w:rsidP="008E0752">
            <w:pPr>
              <w:shd w:val="clear" w:color="auto" w:fill="FFFFFF"/>
              <w:spacing w:after="0"/>
              <w:ind w:right="-992"/>
              <w:jc w:val="left"/>
              <w:rPr>
                <w:rFonts w:ascii="Verdana" w:hAnsi="Verdana" w:cs="Arial"/>
                <w:color w:val="002060"/>
                <w:sz w:val="18"/>
                <w:szCs w:val="18"/>
                <w:lang w:val="en-GB"/>
              </w:rPr>
            </w:pPr>
            <w:hyperlink r:id="rId11" w:history="1">
              <w:r>
                <w:rPr>
                  <w:rStyle w:val="Hyperlink"/>
                  <w:rFonts w:ascii="Verdana" w:hAnsi="Verdana" w:cs="Arial"/>
                  <w:sz w:val="18"/>
                  <w:szCs w:val="18"/>
                  <w:lang w:val="en-GB"/>
                </w:rPr>
                <w:t>vesna.bratovcic@untz.ba</w:t>
              </w:r>
            </w:hyperlink>
          </w:p>
          <w:p w:rsidR="00ED4C75" w:rsidRDefault="00ED4C75" w:rsidP="008E0752">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Selma Ćebić Babajić</w:t>
            </w:r>
          </w:p>
          <w:p w:rsidR="00ED4C75" w:rsidRDefault="00ED4C75" w:rsidP="008E0752">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 xml:space="preserve">e-mail: </w:t>
            </w:r>
          </w:p>
          <w:p w:rsidR="00ED4C75" w:rsidRDefault="00ED4C75" w:rsidP="008E0752">
            <w:pPr>
              <w:shd w:val="clear" w:color="auto" w:fill="FFFFFF"/>
              <w:spacing w:after="0"/>
              <w:ind w:right="-992"/>
              <w:jc w:val="left"/>
              <w:rPr>
                <w:rStyle w:val="Hyperlink"/>
                <w:rFonts w:ascii="Verdana" w:hAnsi="Verdana" w:cs="Arial"/>
                <w:sz w:val="18"/>
                <w:szCs w:val="18"/>
                <w:lang w:val="en-GB"/>
              </w:rPr>
            </w:pPr>
            <w:hyperlink r:id="rId12" w:history="1">
              <w:r>
                <w:rPr>
                  <w:rStyle w:val="Hyperlink"/>
                  <w:rFonts w:ascii="Verdana" w:hAnsi="Verdana" w:cs="Arial"/>
                  <w:sz w:val="18"/>
                  <w:szCs w:val="18"/>
                  <w:lang w:val="en-GB"/>
                </w:rPr>
                <w:t>international@untz.ba</w:t>
              </w:r>
            </w:hyperlink>
          </w:p>
          <w:p w:rsidR="00ED4C75" w:rsidRDefault="00ED4C75" w:rsidP="008E0752">
            <w:pPr>
              <w:shd w:val="clear" w:color="auto" w:fill="FFFFFF"/>
              <w:spacing w:after="0"/>
              <w:ind w:right="-992"/>
              <w:jc w:val="left"/>
              <w:rPr>
                <w:rFonts w:ascii="Verdana" w:hAnsi="Verdana" w:cs="Arial"/>
                <w:color w:val="002060"/>
                <w:sz w:val="18"/>
                <w:szCs w:val="18"/>
                <w:lang w:val="en-GB"/>
              </w:rPr>
            </w:pPr>
            <w:r>
              <w:rPr>
                <w:rStyle w:val="Hyperlink"/>
                <w:rFonts w:ascii="Verdana" w:hAnsi="Verdana" w:cs="Arial"/>
                <w:sz w:val="18"/>
                <w:szCs w:val="18"/>
                <w:lang w:val="en-GB"/>
              </w:rPr>
              <w:t>selma.cebic-babajic@untz.ba</w:t>
            </w:r>
          </w:p>
          <w:p w:rsidR="00ED4C75" w:rsidRDefault="00ED4C75" w:rsidP="008E0752">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tel.: +387 35 300 526</w:t>
            </w: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7"/>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057"/>
        <w:gridCol w:w="1845"/>
        <w:gridCol w:w="2292"/>
        <w:gridCol w:w="2578"/>
      </w:tblGrid>
      <w:tr w:rsidR="00D97FE7" w:rsidRPr="00D97FE7" w:rsidTr="000376B9">
        <w:trPr>
          <w:trHeight w:val="371"/>
        </w:trPr>
        <w:tc>
          <w:tcPr>
            <w:tcW w:w="2057"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p>
        </w:tc>
        <w:tc>
          <w:tcPr>
            <w:tcW w:w="6715" w:type="dxa"/>
            <w:gridSpan w:val="3"/>
            <w:shd w:val="clear" w:color="auto" w:fill="FFFFFF"/>
          </w:tcPr>
          <w:p w:rsidR="00D97FE7" w:rsidRPr="007673FA" w:rsidRDefault="00543A44" w:rsidP="00543A44">
            <w:pPr>
              <w:ind w:right="-993"/>
              <w:jc w:val="left"/>
              <w:rPr>
                <w:rFonts w:ascii="Verdana" w:hAnsi="Verdana" w:cs="Arial"/>
                <w:b/>
                <w:color w:val="002060"/>
                <w:sz w:val="20"/>
                <w:lang w:val="en-GB"/>
              </w:rPr>
            </w:pPr>
            <w:r>
              <w:rPr>
                <w:rFonts w:ascii="Verdana" w:hAnsi="Verdana" w:cs="Arial"/>
                <w:b/>
                <w:color w:val="002060"/>
                <w:sz w:val="20"/>
                <w:lang w:val="en-GB"/>
              </w:rPr>
              <w:t>University of Zagreb</w:t>
            </w:r>
          </w:p>
        </w:tc>
      </w:tr>
      <w:tr w:rsidR="000376B9" w:rsidRPr="007673FA" w:rsidTr="000376B9">
        <w:trPr>
          <w:trHeight w:val="371"/>
        </w:trPr>
        <w:tc>
          <w:tcPr>
            <w:tcW w:w="2057" w:type="dxa"/>
            <w:shd w:val="clear" w:color="auto" w:fill="FFFFFF"/>
          </w:tcPr>
          <w:p w:rsidR="000376B9" w:rsidRPr="00461A0D" w:rsidRDefault="000376B9" w:rsidP="000376B9">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0376B9" w:rsidRPr="00A740AA" w:rsidRDefault="000376B9" w:rsidP="000376B9">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0376B9" w:rsidRPr="007673FA" w:rsidRDefault="000376B9" w:rsidP="000376B9">
            <w:pPr>
              <w:spacing w:after="0"/>
              <w:ind w:right="-993"/>
              <w:jc w:val="left"/>
              <w:rPr>
                <w:rFonts w:ascii="Verdana" w:hAnsi="Verdana" w:cs="Arial"/>
                <w:sz w:val="20"/>
                <w:lang w:val="en-GB"/>
              </w:rPr>
            </w:pPr>
          </w:p>
        </w:tc>
        <w:tc>
          <w:tcPr>
            <w:tcW w:w="1845" w:type="dxa"/>
            <w:shd w:val="clear" w:color="auto" w:fill="FFFFFF"/>
          </w:tcPr>
          <w:p w:rsidR="000376B9" w:rsidRPr="007673FA" w:rsidRDefault="000376B9" w:rsidP="000376B9">
            <w:pPr>
              <w:ind w:right="-993"/>
              <w:jc w:val="left"/>
              <w:rPr>
                <w:rFonts w:ascii="Verdana" w:hAnsi="Verdana" w:cs="Arial"/>
                <w:b/>
                <w:color w:val="002060"/>
                <w:sz w:val="20"/>
                <w:lang w:val="en-GB"/>
              </w:rPr>
            </w:pPr>
            <w:r w:rsidRPr="003B6EE6">
              <w:rPr>
                <w:rFonts w:ascii="Verdana" w:hAnsi="Verdana" w:cs="Arial"/>
                <w:color w:val="002060"/>
                <w:sz w:val="20"/>
                <w:lang w:val="en-GB"/>
              </w:rPr>
              <w:t>HRZAGREB01</w:t>
            </w:r>
          </w:p>
        </w:tc>
        <w:tc>
          <w:tcPr>
            <w:tcW w:w="2292" w:type="dxa"/>
            <w:shd w:val="clear" w:color="auto" w:fill="FFFFFF"/>
          </w:tcPr>
          <w:p w:rsidR="000376B9" w:rsidRPr="007673FA" w:rsidRDefault="000376B9" w:rsidP="000376B9">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578" w:type="dxa"/>
            <w:shd w:val="clear" w:color="auto" w:fill="FFFFFF"/>
          </w:tcPr>
          <w:p w:rsidR="000376B9" w:rsidRPr="007673FA" w:rsidRDefault="000376B9" w:rsidP="00543A44">
            <w:pPr>
              <w:ind w:right="-993"/>
              <w:jc w:val="left"/>
              <w:rPr>
                <w:rFonts w:ascii="Verdana" w:hAnsi="Verdana" w:cs="Arial"/>
                <w:b/>
                <w:color w:val="002060"/>
                <w:sz w:val="20"/>
                <w:lang w:val="en-GB"/>
              </w:rPr>
            </w:pPr>
          </w:p>
        </w:tc>
      </w:tr>
      <w:tr w:rsidR="000376B9" w:rsidRPr="007673FA" w:rsidTr="000376B9">
        <w:trPr>
          <w:trHeight w:val="559"/>
        </w:trPr>
        <w:tc>
          <w:tcPr>
            <w:tcW w:w="2057" w:type="dxa"/>
            <w:shd w:val="clear" w:color="auto" w:fill="FFFFFF"/>
          </w:tcPr>
          <w:p w:rsidR="000376B9" w:rsidRPr="007673FA" w:rsidRDefault="000376B9" w:rsidP="000376B9">
            <w:pPr>
              <w:ind w:right="-993"/>
              <w:jc w:val="left"/>
              <w:rPr>
                <w:rFonts w:ascii="Verdana" w:hAnsi="Verdana" w:cs="Arial"/>
                <w:sz w:val="20"/>
                <w:lang w:val="en-GB"/>
              </w:rPr>
            </w:pPr>
            <w:r w:rsidRPr="007673FA">
              <w:rPr>
                <w:rFonts w:ascii="Verdana" w:hAnsi="Verdana" w:cs="Arial"/>
                <w:sz w:val="20"/>
                <w:lang w:val="en-GB"/>
              </w:rPr>
              <w:t>Address</w:t>
            </w:r>
          </w:p>
        </w:tc>
        <w:tc>
          <w:tcPr>
            <w:tcW w:w="1845" w:type="dxa"/>
            <w:shd w:val="clear" w:color="auto" w:fill="FFFFFF"/>
          </w:tcPr>
          <w:p w:rsidR="000376B9" w:rsidRPr="007673FA" w:rsidRDefault="000376B9" w:rsidP="000376B9">
            <w:pPr>
              <w:ind w:right="-993"/>
              <w:jc w:val="left"/>
              <w:rPr>
                <w:rFonts w:ascii="Verdana" w:hAnsi="Verdana" w:cs="Arial"/>
                <w:color w:val="002060"/>
                <w:sz w:val="20"/>
                <w:lang w:val="en-GB"/>
              </w:rPr>
            </w:pPr>
          </w:p>
        </w:tc>
        <w:tc>
          <w:tcPr>
            <w:tcW w:w="2292" w:type="dxa"/>
            <w:shd w:val="clear" w:color="auto" w:fill="FFFFFF"/>
          </w:tcPr>
          <w:p w:rsidR="000376B9" w:rsidRPr="007673FA" w:rsidRDefault="000376B9" w:rsidP="000376B9">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578" w:type="dxa"/>
            <w:shd w:val="clear" w:color="auto" w:fill="FFFFFF"/>
          </w:tcPr>
          <w:p w:rsidR="000376B9" w:rsidRPr="007673FA" w:rsidRDefault="000376B9" w:rsidP="000376B9">
            <w:pPr>
              <w:ind w:right="-993"/>
              <w:jc w:val="center"/>
              <w:rPr>
                <w:rFonts w:ascii="Verdana" w:hAnsi="Verdana" w:cs="Arial"/>
                <w:b/>
                <w:sz w:val="20"/>
                <w:lang w:val="en-GB"/>
              </w:rPr>
            </w:pPr>
            <w:r>
              <w:rPr>
                <w:rFonts w:ascii="Verdana" w:hAnsi="Verdana" w:cs="Arial"/>
                <w:sz w:val="20"/>
                <w:lang w:val="en-GB"/>
              </w:rPr>
              <w:t>HR</w:t>
            </w:r>
          </w:p>
        </w:tc>
      </w:tr>
      <w:tr w:rsidR="000376B9" w:rsidRPr="003D0705" w:rsidTr="000376B9">
        <w:tc>
          <w:tcPr>
            <w:tcW w:w="2057" w:type="dxa"/>
            <w:shd w:val="clear" w:color="auto" w:fill="FFFFFF"/>
          </w:tcPr>
          <w:p w:rsidR="000376B9" w:rsidRPr="007673FA" w:rsidRDefault="000376B9" w:rsidP="000376B9">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1845" w:type="dxa"/>
            <w:shd w:val="clear" w:color="auto" w:fill="FFFFFF"/>
          </w:tcPr>
          <w:p w:rsidR="000376B9" w:rsidRPr="007673FA" w:rsidRDefault="000376B9" w:rsidP="000376B9">
            <w:pPr>
              <w:ind w:right="-993"/>
              <w:jc w:val="left"/>
              <w:rPr>
                <w:rFonts w:ascii="Verdana" w:hAnsi="Verdana" w:cs="Arial"/>
                <w:color w:val="002060"/>
                <w:sz w:val="20"/>
                <w:lang w:val="en-GB"/>
              </w:rPr>
            </w:pPr>
            <w:r>
              <w:rPr>
                <w:rFonts w:ascii="Verdana" w:hAnsi="Verdana" w:cs="Arial"/>
                <w:color w:val="002060"/>
                <w:sz w:val="20"/>
                <w:lang w:val="en-GB"/>
              </w:rPr>
              <w:t>Zeljka Pitner, IRO</w:t>
            </w:r>
          </w:p>
        </w:tc>
        <w:tc>
          <w:tcPr>
            <w:tcW w:w="2292" w:type="dxa"/>
            <w:shd w:val="clear" w:color="auto" w:fill="FFFFFF"/>
          </w:tcPr>
          <w:p w:rsidR="000376B9" w:rsidRPr="003D0705" w:rsidRDefault="000376B9" w:rsidP="000376B9">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578" w:type="dxa"/>
            <w:shd w:val="clear" w:color="auto" w:fill="FFFFFF"/>
          </w:tcPr>
          <w:p w:rsidR="000376B9" w:rsidRPr="003B6EE6" w:rsidRDefault="00031044" w:rsidP="000376B9">
            <w:pPr>
              <w:shd w:val="clear" w:color="auto" w:fill="FFFFFF"/>
              <w:ind w:right="-993"/>
              <w:jc w:val="left"/>
              <w:rPr>
                <w:rFonts w:ascii="Verdana" w:hAnsi="Verdana" w:cs="Arial"/>
                <w:color w:val="002060"/>
                <w:sz w:val="20"/>
                <w:lang w:val="fr-BE"/>
              </w:rPr>
            </w:pPr>
            <w:hyperlink r:id="rId13" w:history="1">
              <w:r w:rsidR="000376B9" w:rsidRPr="003B6EE6">
                <w:rPr>
                  <w:rStyle w:val="Hyperlink"/>
                  <w:rFonts w:ascii="Verdana" w:hAnsi="Verdana" w:cs="Arial"/>
                  <w:sz w:val="20"/>
                  <w:lang w:val="fr-BE"/>
                </w:rPr>
                <w:t>zeljka.pitner@unizg.hr</w:t>
              </w:r>
            </w:hyperlink>
            <w:r w:rsidR="000376B9" w:rsidRPr="003B6EE6">
              <w:rPr>
                <w:rFonts w:ascii="Verdana" w:hAnsi="Verdana" w:cs="Arial"/>
                <w:color w:val="002060"/>
                <w:sz w:val="20"/>
                <w:lang w:val="fr-BE"/>
              </w:rPr>
              <w:t>;</w:t>
            </w:r>
          </w:p>
          <w:p w:rsidR="000376B9" w:rsidRPr="003D0705" w:rsidRDefault="000376B9" w:rsidP="000376B9">
            <w:pPr>
              <w:ind w:right="-993"/>
              <w:jc w:val="left"/>
              <w:rPr>
                <w:rFonts w:ascii="Verdana" w:hAnsi="Verdana" w:cs="Arial"/>
                <w:b/>
                <w:color w:val="002060"/>
                <w:sz w:val="20"/>
                <w:lang w:val="fr-BE"/>
              </w:rPr>
            </w:pPr>
            <w:r w:rsidRPr="003B6EE6">
              <w:rPr>
                <w:rFonts w:ascii="Verdana" w:hAnsi="Verdana" w:cs="Arial"/>
                <w:color w:val="002060"/>
                <w:sz w:val="20"/>
                <w:lang w:val="fr-BE"/>
              </w:rPr>
              <w:t>00385 1 46 98 105</w:t>
            </w:r>
          </w:p>
        </w:tc>
      </w:tr>
      <w:tr w:rsidR="00377526" w:rsidRPr="00DD35B7" w:rsidTr="000376B9">
        <w:tc>
          <w:tcPr>
            <w:tcW w:w="2057" w:type="dxa"/>
            <w:shd w:val="clear" w:color="auto" w:fill="FFFFFF"/>
          </w:tcPr>
          <w:p w:rsidR="00377526" w:rsidRDefault="00377526" w:rsidP="00A07EA6">
            <w:pPr>
              <w:spacing w:after="0"/>
              <w:ind w:right="-993"/>
              <w:jc w:val="left"/>
              <w:rPr>
                <w:rFonts w:ascii="Verdana" w:hAnsi="Verdana" w:cs="Arial"/>
                <w:sz w:val="20"/>
                <w:lang w:val="en-GB"/>
              </w:rPr>
            </w:pPr>
            <w:r>
              <w:rPr>
                <w:rFonts w:ascii="Verdana" w:hAnsi="Verdana" w:cs="Arial"/>
                <w:sz w:val="20"/>
                <w:lang w:val="en-GB"/>
              </w:rPr>
              <w:lastRenderedPageBreak/>
              <w:t>Type of enterprise:</w:t>
            </w:r>
          </w:p>
          <w:p w:rsidR="00377526" w:rsidRPr="005E466D" w:rsidRDefault="00377526" w:rsidP="00A07EA6">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sidRPr="00354F60">
              <w:rPr>
                <w:rStyle w:val="EndnoteReference"/>
                <w:rFonts w:ascii="Verdana" w:hAnsi="Verdana" w:cs="Arial"/>
                <w:sz w:val="20"/>
                <w:lang w:val="en-GB"/>
              </w:rPr>
              <w:endnoteReference w:id="8"/>
            </w:r>
          </w:p>
          <w:p w:rsidR="00377526" w:rsidRPr="00E02718"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1845"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292" w:type="dxa"/>
            <w:shd w:val="clear" w:color="auto" w:fill="FFFFFF"/>
          </w:tcPr>
          <w:p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sidRPr="00CF3C00">
              <w:rPr>
                <w:rFonts w:ascii="Verdana" w:hAnsi="Verdana" w:cs="Arial"/>
                <w:sz w:val="20"/>
                <w:lang w:val="en-GB"/>
              </w:rPr>
              <w:t xml:space="preserve">of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578" w:type="dxa"/>
            <w:shd w:val="clear" w:color="auto" w:fill="FFFFFF"/>
          </w:tcPr>
          <w:p w:rsidR="00E915B6" w:rsidRDefault="00031044"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031044"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CC707F"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377526" w:rsidRPr="00CC707F"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CC707F"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CC707F"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and the sending 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F550D9" w:rsidRPr="00CC707F"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ED4C75">
              <w:rPr>
                <w:rFonts w:ascii="Verdana" w:hAnsi="Verdana" w:cs="Calibri"/>
                <w:sz w:val="20"/>
                <w:lang w:val="en-GB"/>
              </w:rPr>
              <w:t xml:space="preserve"> Prof. Dr. Nermina Hadžigrahić, Rector</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036" w:rsidRDefault="00392036">
      <w:r>
        <w:separator/>
      </w:r>
    </w:p>
  </w:endnote>
  <w:endnote w:type="continuationSeparator" w:id="1">
    <w:p w:rsidR="00392036" w:rsidRDefault="00392036">
      <w:r>
        <w:continuationSeparator/>
      </w:r>
    </w:p>
  </w:endnote>
  <w:endnote w:id="2">
    <w:p w:rsidR="00D97FE7" w:rsidRPr="004A4118" w:rsidRDefault="00D97FE7" w:rsidP="004A4118">
      <w:pPr>
        <w:pStyle w:val="EndnoteText"/>
        <w:spacing w:after="100"/>
        <w:rPr>
          <w:sz w:val="16"/>
          <w:szCs w:val="16"/>
          <w:lang w:val="en-GB"/>
        </w:rPr>
      </w:pPr>
      <w:r w:rsidRPr="004A4118">
        <w:rPr>
          <w:rStyle w:val="EndnoteReference"/>
          <w:sz w:val="16"/>
          <w:szCs w:val="16"/>
        </w:rPr>
        <w:endnoteRef/>
      </w:r>
      <w:r w:rsidRPr="004A4118">
        <w:rPr>
          <w:rFonts w:ascii="Verdana" w:hAnsi="Verdana"/>
          <w:sz w:val="16"/>
          <w:szCs w:val="16"/>
          <w:lang w:val="en-GB"/>
        </w:rPr>
        <w:t xml:space="preserve">In case the mobility combines teaching and training activities, </w:t>
      </w:r>
      <w:r w:rsidRPr="004A4118">
        <w:rPr>
          <w:rFonts w:ascii="Verdana" w:hAnsi="Verdana"/>
          <w:b/>
          <w:sz w:val="16"/>
          <w:szCs w:val="16"/>
          <w:lang w:val="en-GB"/>
        </w:rPr>
        <w:t>themobility agreement for teaching</w:t>
      </w:r>
      <w:r w:rsidR="00A61D65" w:rsidRPr="004A4118">
        <w:rPr>
          <w:rFonts w:ascii="Verdana" w:hAnsi="Verdana"/>
          <w:b/>
          <w:sz w:val="16"/>
          <w:szCs w:val="16"/>
          <w:lang w:val="en-GB"/>
        </w:rPr>
        <w:t xml:space="preserve"> template</w:t>
      </w:r>
      <w:r w:rsidRPr="004A4118">
        <w:rPr>
          <w:rFonts w:ascii="Verdana" w:hAnsi="Verdana"/>
          <w:sz w:val="16"/>
          <w:szCs w:val="16"/>
          <w:lang w:val="en-GB"/>
        </w:rPr>
        <w:t xml:space="preserve"> should be used and adjusted to fit both activity types</w:t>
      </w:r>
      <w:r w:rsidR="00A61D65" w:rsidRPr="004A4118">
        <w:rPr>
          <w:rFonts w:ascii="Verdana" w:hAnsi="Verdana"/>
          <w:sz w:val="16"/>
          <w:szCs w:val="16"/>
          <w:lang w:val="en-GB"/>
        </w:rPr>
        <w:t>.</w:t>
      </w:r>
    </w:p>
  </w:endnote>
  <w:endnote w:id="3">
    <w:p w:rsidR="00377526" w:rsidRPr="004A4118" w:rsidRDefault="00377526" w:rsidP="004A4118">
      <w:pPr>
        <w:pStyle w:val="EndnoteText"/>
        <w:spacing w:after="100"/>
        <w:rPr>
          <w:sz w:val="16"/>
          <w:szCs w:val="16"/>
          <w:lang w:val="en-GB"/>
        </w:rPr>
      </w:pPr>
      <w:r w:rsidRPr="004A4118">
        <w:rPr>
          <w:rStyle w:val="EndnoteReference"/>
          <w:sz w:val="16"/>
          <w:szCs w:val="16"/>
        </w:rPr>
        <w:endnoteRef/>
      </w:r>
      <w:r w:rsidRPr="004A4118">
        <w:rPr>
          <w:rFonts w:ascii="Verdana" w:hAnsi="Verdana" w:cs="Arial"/>
          <w:b/>
          <w:sz w:val="16"/>
          <w:szCs w:val="16"/>
          <w:lang w:val="en-GB"/>
        </w:rPr>
        <w:t>Seniority:</w:t>
      </w:r>
      <w:r w:rsidRPr="004A4118">
        <w:rPr>
          <w:rFonts w:ascii="Verdana" w:hAnsi="Verdana"/>
          <w:sz w:val="16"/>
          <w:szCs w:val="16"/>
          <w:lang w:val="en-GB"/>
        </w:rPr>
        <w:t>Junior (approx. &lt; 10 years of experience), Intermediate (approx. &gt; 10 and &lt; 20 years of experience) or Senior (approx. &gt; 20 years of experience).</w:t>
      </w:r>
    </w:p>
  </w:endnote>
  <w:endnote w:id="4">
    <w:p w:rsidR="00377526" w:rsidRPr="008F1CA2" w:rsidRDefault="00377526" w:rsidP="004A4118">
      <w:pPr>
        <w:pStyle w:val="EndnoteText"/>
        <w:spacing w:after="100"/>
        <w:rPr>
          <w:rFonts w:ascii="Verdana" w:hAnsi="Verdana"/>
          <w:sz w:val="16"/>
          <w:szCs w:val="16"/>
          <w:lang w:val="en-GB"/>
        </w:rPr>
      </w:pPr>
      <w:r w:rsidRPr="008F1CA2">
        <w:rPr>
          <w:rStyle w:val="EndnoteReference"/>
          <w:rFonts w:ascii="Verdana" w:hAnsi="Verdana"/>
          <w:sz w:val="16"/>
          <w:szCs w:val="16"/>
        </w:rPr>
        <w:endnoteRef/>
      </w:r>
      <w:r w:rsidRPr="004A4118">
        <w:rPr>
          <w:rFonts w:ascii="Verdana" w:hAnsi="Verdana" w:cs="Arial"/>
          <w:b/>
          <w:sz w:val="16"/>
          <w:szCs w:val="16"/>
          <w:lang w:val="en-GB"/>
        </w:rPr>
        <w:t xml:space="preserve">Nationality: </w:t>
      </w:r>
      <w:r w:rsidRPr="004A4118">
        <w:rPr>
          <w:rFonts w:ascii="Verdana" w:hAnsi="Verdana"/>
          <w:sz w:val="16"/>
          <w:szCs w:val="16"/>
          <w:lang w:val="en-GB"/>
        </w:rPr>
        <w:t>Country to which the person belongs administratively and that issues the ID card and/or passport.</w:t>
      </w:r>
    </w:p>
  </w:endnote>
  <w:endnote w:id="5">
    <w:p w:rsidR="00ED0CFD" w:rsidRPr="004A4118" w:rsidRDefault="00ED0CFD" w:rsidP="004A4118">
      <w:pPr>
        <w:pStyle w:val="EndnoteText"/>
        <w:spacing w:after="100"/>
        <w:rPr>
          <w:sz w:val="16"/>
          <w:szCs w:val="16"/>
          <w:lang w:val="en-GB"/>
        </w:rPr>
      </w:pPr>
      <w:r w:rsidRPr="004A4118">
        <w:rPr>
          <w:rStyle w:val="EndnoteReference"/>
          <w:sz w:val="16"/>
          <w:szCs w:val="16"/>
        </w:rPr>
        <w:endnoteRef/>
      </w:r>
      <w:r w:rsidRPr="004A4118">
        <w:rPr>
          <w:rFonts w:ascii="Verdana" w:hAnsi="Verdana"/>
          <w:b/>
          <w:sz w:val="16"/>
          <w:szCs w:val="16"/>
          <w:lang w:val="en-GB"/>
        </w:rPr>
        <w:t xml:space="preserve">Erasmus Code: </w:t>
      </w:r>
      <w:r w:rsidRPr="004A4118">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ED4C75" w:rsidRPr="004A4118" w:rsidRDefault="00ED4C75" w:rsidP="004A4118">
      <w:pPr>
        <w:pStyle w:val="EndnoteText"/>
        <w:spacing w:after="100"/>
        <w:rPr>
          <w:rFonts w:ascii="Verdana" w:hAnsi="Verdana"/>
          <w:sz w:val="16"/>
          <w:szCs w:val="16"/>
          <w:lang w:val="en-GB"/>
        </w:rPr>
      </w:pPr>
      <w:r w:rsidRPr="008F1CA2">
        <w:rPr>
          <w:rStyle w:val="EndnoteReference"/>
          <w:rFonts w:ascii="Verdana" w:hAnsi="Verdana"/>
          <w:sz w:val="16"/>
          <w:szCs w:val="16"/>
        </w:rPr>
        <w:endnoteRef/>
      </w:r>
      <w:r w:rsidRPr="004A4118">
        <w:rPr>
          <w:rFonts w:ascii="Verdana" w:hAnsi="Verdana"/>
          <w:b/>
          <w:sz w:val="16"/>
          <w:szCs w:val="16"/>
          <w:lang w:val="en-GB"/>
        </w:rPr>
        <w:t>Country code</w:t>
      </w:r>
      <w:r w:rsidRPr="004A4118">
        <w:rPr>
          <w:rFonts w:ascii="Verdana" w:hAnsi="Verdana"/>
          <w:sz w:val="16"/>
          <w:szCs w:val="16"/>
          <w:lang w:val="en-GB"/>
        </w:rPr>
        <w:t xml:space="preserve">: ISO 3166-2 country codes available at: </w:t>
      </w:r>
      <w:hyperlink r:id="rId1" w:anchor="search" w:history="1">
        <w:r w:rsidRPr="004A4118">
          <w:rPr>
            <w:rStyle w:val="Hyperlink"/>
            <w:rFonts w:ascii="Verdana" w:hAnsi="Verdana"/>
            <w:sz w:val="16"/>
            <w:szCs w:val="16"/>
            <w:lang w:val="en-GB"/>
          </w:rPr>
          <w:t>https://www.iso.org/obp/ui/#search</w:t>
        </w:r>
      </w:hyperlink>
      <w:r w:rsidRPr="004A4118">
        <w:rPr>
          <w:rFonts w:ascii="Verdana" w:hAnsi="Verdana"/>
          <w:sz w:val="16"/>
          <w:szCs w:val="16"/>
          <w:lang w:val="en-GB"/>
        </w:rPr>
        <w:t>.</w:t>
      </w:r>
    </w:p>
  </w:endnote>
  <w:endnote w:id="7">
    <w:p w:rsidR="009F2721" w:rsidRPr="004A4118" w:rsidRDefault="009F2721" w:rsidP="004A4118">
      <w:pPr>
        <w:pStyle w:val="EndnoteText"/>
        <w:spacing w:after="100"/>
        <w:rPr>
          <w:sz w:val="16"/>
          <w:szCs w:val="16"/>
          <w:lang w:val="en-GB"/>
        </w:rPr>
      </w:pPr>
      <w:r w:rsidRPr="004A4118">
        <w:rPr>
          <w:rStyle w:val="EndnoteReference"/>
          <w:sz w:val="16"/>
          <w:szCs w:val="16"/>
        </w:rPr>
        <w:endnoteRef/>
      </w:r>
      <w:r w:rsidRPr="004A4118">
        <w:rPr>
          <w:rFonts w:ascii="Verdana" w:hAnsi="Verdana"/>
          <w:sz w:val="16"/>
          <w:szCs w:val="16"/>
          <w:lang w:val="en-GB"/>
        </w:rPr>
        <w:t>All refererences to "</w:t>
      </w:r>
      <w:r w:rsidRPr="004A4118">
        <w:rPr>
          <w:rFonts w:ascii="Verdana" w:hAnsi="Verdana"/>
          <w:b/>
          <w:sz w:val="16"/>
          <w:szCs w:val="16"/>
          <w:lang w:val="en-GB"/>
        </w:rPr>
        <w:t>enterprise</w:t>
      </w:r>
      <w:r w:rsidRPr="004A4118">
        <w:rPr>
          <w:rFonts w:ascii="Verdana" w:hAnsi="Verdana"/>
          <w:sz w:val="16"/>
          <w:szCs w:val="16"/>
          <w:lang w:val="en-GB"/>
        </w:rPr>
        <w:t>" are only applicable to mobility for staff between Programme Countries</w:t>
      </w:r>
      <w:r w:rsidR="00D97FE7" w:rsidRPr="004A4118">
        <w:rPr>
          <w:rFonts w:ascii="Verdana" w:hAnsi="Verdana"/>
          <w:sz w:val="16"/>
          <w:szCs w:val="16"/>
          <w:lang w:val="en-GB"/>
        </w:rPr>
        <w:t xml:space="preserve"> or within Capacity Building projects</w:t>
      </w:r>
      <w:r w:rsidR="00A61D65" w:rsidRPr="004A4118">
        <w:rPr>
          <w:rFonts w:ascii="Verdana" w:hAnsi="Verdana"/>
          <w:sz w:val="16"/>
          <w:szCs w:val="16"/>
          <w:lang w:val="en-GB"/>
        </w:rPr>
        <w:t>.</w:t>
      </w:r>
    </w:p>
  </w:endnote>
  <w:endnote w:id="8">
    <w:p w:rsidR="00377526" w:rsidRPr="008F1CA2" w:rsidRDefault="00377526" w:rsidP="004A4118">
      <w:pPr>
        <w:pStyle w:val="EndnoteText"/>
        <w:spacing w:after="100"/>
        <w:jc w:val="left"/>
        <w:rPr>
          <w:rFonts w:ascii="Verdana" w:hAnsi="Verdana"/>
          <w:sz w:val="16"/>
          <w:szCs w:val="16"/>
          <w:lang w:val="en-GB"/>
        </w:rPr>
      </w:pPr>
      <w:r w:rsidRPr="008F1CA2">
        <w:rPr>
          <w:rStyle w:val="EndnoteReference"/>
          <w:rFonts w:ascii="Verdana" w:hAnsi="Verdana"/>
          <w:sz w:val="16"/>
          <w:szCs w:val="16"/>
        </w:rPr>
        <w:endnoteRef/>
      </w:r>
      <w:r w:rsidRPr="004A4118">
        <w:rPr>
          <w:rFonts w:ascii="Verdana" w:hAnsi="Verdana"/>
          <w:sz w:val="16"/>
          <w:szCs w:val="16"/>
          <w:lang w:val="en-GB"/>
        </w:rPr>
        <w:t xml:space="preserve">The top-level NACE sector codes </w:t>
      </w:r>
      <w:r w:rsidR="00A61D65" w:rsidRPr="004A4118">
        <w:rPr>
          <w:rFonts w:ascii="Verdana" w:hAnsi="Verdana"/>
          <w:sz w:val="16"/>
          <w:szCs w:val="16"/>
          <w:lang w:val="en-GB"/>
        </w:rPr>
        <w:t xml:space="preserve">are </w:t>
      </w:r>
      <w:r w:rsidRPr="004A4118">
        <w:rPr>
          <w:rFonts w:ascii="Verdana" w:hAnsi="Verdana"/>
          <w:sz w:val="16"/>
          <w:szCs w:val="16"/>
          <w:lang w:val="en-GB"/>
        </w:rPr>
        <w:t xml:space="preserve">available at </w:t>
      </w:r>
      <w:hyperlink r:id="rId2" w:history="1">
        <w:r w:rsidR="00A61D65" w:rsidRPr="004A4118">
          <w:rPr>
            <w:rStyle w:val="Hyperlink"/>
            <w:rFonts w:ascii="Verdana" w:hAnsi="Verdana"/>
            <w:sz w:val="16"/>
            <w:szCs w:val="16"/>
            <w:lang w:val="en-GB"/>
          </w:rPr>
          <w:t>http://ec.europa.eu/eurostat/ramon/nomenclatures/index.cfm?TargetUrl=LST_NOM_DTL&amp;StrNom=NACE_REV2&amp;StrLanguageCode=EN</w:t>
        </w:r>
      </w:hyperlink>
    </w:p>
  </w:endnote>
  <w:endnote w:id="9">
    <w:p w:rsidR="008F1CA2" w:rsidRPr="008F1CA2" w:rsidRDefault="008F1CA2" w:rsidP="004A4118">
      <w:pPr>
        <w:pStyle w:val="EndnoteText"/>
        <w:spacing w:after="100"/>
        <w:rPr>
          <w:rFonts w:ascii="Verdana" w:hAnsi="Verdana"/>
          <w:sz w:val="16"/>
          <w:szCs w:val="16"/>
          <w:lang w:val="en-GB"/>
        </w:rPr>
      </w:pPr>
      <w:r w:rsidRPr="008F1CA2">
        <w:rPr>
          <w:rStyle w:val="EndnoteReference"/>
          <w:rFonts w:ascii="Verdana" w:hAnsi="Verdana"/>
          <w:sz w:val="16"/>
          <w:szCs w:val="16"/>
        </w:rPr>
        <w:endnoteRef/>
      </w:r>
      <w:r w:rsidRPr="004A4118">
        <w:rPr>
          <w:rFonts w:ascii="Verdana" w:hAnsi="Verdana"/>
          <w:sz w:val="16"/>
          <w:szCs w:val="16"/>
          <w:lang w:val="en-GB"/>
        </w:rPr>
        <w:t xml:space="preserve">Circulating papers with original signatures is not compulsory. Scanned copies of signatures or </w:t>
      </w:r>
      <w:r w:rsidR="00383F05">
        <w:rPr>
          <w:rFonts w:ascii="Verdana" w:hAnsi="Verdana"/>
          <w:sz w:val="16"/>
          <w:szCs w:val="16"/>
          <w:lang w:val="en-GB"/>
        </w:rPr>
        <w:t>electronic</w:t>
      </w:r>
      <w:r w:rsidRPr="004A4118">
        <w:rPr>
          <w:rFonts w:ascii="Verdana" w:hAnsi="Verdana"/>
          <w:sz w:val="16"/>
          <w:szCs w:val="16"/>
          <w:lang w:val="en-GB"/>
        </w:rPr>
        <w:t xml:space="preserve">signatures may be accepted, </w:t>
      </w:r>
      <w:r w:rsidRPr="004A4118">
        <w:rPr>
          <w:rFonts w:ascii="Verdana" w:hAnsi="Verdana" w:cs="Calibri"/>
          <w:sz w:val="16"/>
          <w:szCs w:val="16"/>
          <w:lang w:val="en-GB"/>
        </w:rPr>
        <w:t>depending on the national legislation</w:t>
      </w:r>
      <w:r w:rsidR="00383F05" w:rsidRPr="00383F05">
        <w:rPr>
          <w:rFonts w:ascii="Verdana" w:hAnsi="Verdana" w:cs="Calibri"/>
          <w:sz w:val="16"/>
          <w:szCs w:val="16"/>
          <w:lang w:val="en-GB"/>
        </w:rPr>
        <w:t>of the country of the sending institution (in the case of mobility with Partner Countries: the national legislation of the Programme Country)</w:t>
      </w:r>
      <w:r w:rsidRPr="004A4118">
        <w:rPr>
          <w:rFonts w:ascii="Verdana" w:hAnsi="Verdana" w:cs="Calibri"/>
          <w:sz w:val="16"/>
          <w:szCs w:val="16"/>
          <w:lang w:val="en-GB"/>
        </w:rPr>
        <w:t>.</w:t>
      </w:r>
      <w:r w:rsidRPr="008F1CA2">
        <w:rPr>
          <w:rFonts w:ascii="Verdana" w:hAnsi="Verdana"/>
          <w:sz w:val="16"/>
          <w:szCs w:val="16"/>
          <w:lang w:val="en-GB"/>
        </w:rPr>
        <w:tab/>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59896"/>
      <w:docPartObj>
        <w:docPartGallery w:val="Page Numbers (Bottom of Page)"/>
        <w:docPartUnique/>
      </w:docPartObj>
    </w:sdtPr>
    <w:sdtEndPr>
      <w:rPr>
        <w:noProof/>
      </w:rPr>
    </w:sdtEndPr>
    <w:sdtContent>
      <w:p w:rsidR="009F32D0" w:rsidRDefault="00031044">
        <w:pPr>
          <w:pStyle w:val="Footer"/>
          <w:jc w:val="center"/>
        </w:pPr>
        <w:r>
          <w:fldChar w:fldCharType="begin"/>
        </w:r>
        <w:r w:rsidR="009F32D0">
          <w:instrText xml:space="preserve"> PAGE   \* MERGEFORMAT </w:instrText>
        </w:r>
        <w:r>
          <w:fldChar w:fldCharType="separate"/>
        </w:r>
        <w:r w:rsidR="00ED4C75">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036" w:rsidRDefault="00392036">
      <w:r>
        <w:separator/>
      </w:r>
    </w:p>
  </w:footnote>
  <w:footnote w:type="continuationSeparator" w:id="1">
    <w:p w:rsidR="00392036" w:rsidRDefault="003920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B18" w:rsidRPr="00495B18" w:rsidRDefault="00495B18">
    <w:pPr>
      <w:rPr>
        <w:rFonts w:ascii="Arial Narrow" w:hAnsi="Arial Narrow"/>
        <w:sz w:val="18"/>
        <w:szCs w:val="18"/>
        <w:lang w:val="en-GB"/>
      </w:rPr>
    </w:pPr>
    <w:r w:rsidRPr="00495B18">
      <w:rPr>
        <w:rFonts w:ascii="Arial Narrow" w:hAnsi="Arial Narrow"/>
        <w:sz w:val="18"/>
        <w:szCs w:val="18"/>
        <w:lang w:val="en-GB"/>
      </w:rPr>
      <w:t>G</w:t>
    </w:r>
    <w:r w:rsidR="00E552DA">
      <w:rPr>
        <w:rFonts w:ascii="Arial Narrow" w:hAnsi="Arial Narrow"/>
        <w:sz w:val="18"/>
        <w:szCs w:val="18"/>
        <w:lang w:val="en-GB"/>
      </w:rPr>
      <w:t>fNA-II-C-Annex-</w:t>
    </w:r>
    <w:r w:rsidR="00907AAC">
      <w:rPr>
        <w:rFonts w:ascii="Arial Narrow" w:hAnsi="Arial Narrow"/>
        <w:sz w:val="18"/>
        <w:szCs w:val="18"/>
        <w:lang w:val="en-GB"/>
      </w:rPr>
      <w:t>IV</w:t>
    </w:r>
    <w:r w:rsidRPr="00495B18">
      <w:rPr>
        <w:rFonts w:ascii="Arial Narrow" w:hAnsi="Arial Narrow"/>
        <w:sz w:val="18"/>
        <w:szCs w:val="18"/>
        <w:lang w:val="en-GB"/>
      </w:rPr>
      <w:t xml:space="preserve">-Erasmus+ HE </w:t>
    </w:r>
    <w:r>
      <w:rPr>
        <w:rFonts w:ascii="Arial Narrow" w:hAnsi="Arial Narrow"/>
        <w:sz w:val="18"/>
        <w:szCs w:val="18"/>
        <w:lang w:val="en-GB"/>
      </w:rPr>
      <w:t xml:space="preserve">Staff </w:t>
    </w:r>
    <w:r w:rsidR="00E552DA">
      <w:rPr>
        <w:rFonts w:ascii="Arial Narrow" w:hAnsi="Arial Narrow"/>
        <w:sz w:val="18"/>
        <w:szCs w:val="18"/>
        <w:lang w:val="en-GB"/>
      </w:rPr>
      <w:t>M</w:t>
    </w:r>
    <w:r w:rsidRPr="00495B18">
      <w:rPr>
        <w:rFonts w:ascii="Arial Narrow" w:hAnsi="Arial Narrow"/>
        <w:sz w:val="18"/>
        <w:szCs w:val="18"/>
        <w:lang w:val="en-GB"/>
      </w:rPr>
      <w:t xml:space="preserve">obility </w:t>
    </w:r>
    <w:r w:rsidR="00E552DA">
      <w:rPr>
        <w:rFonts w:ascii="Arial Narrow" w:hAnsi="Arial Narrow"/>
        <w:sz w:val="18"/>
        <w:szCs w:val="18"/>
        <w:lang w:val="en-GB"/>
      </w:rPr>
      <w:t>A</w:t>
    </w:r>
    <w:r w:rsidRPr="00495B18">
      <w:rPr>
        <w:rFonts w:ascii="Arial Narrow" w:hAnsi="Arial Narrow"/>
        <w:sz w:val="18"/>
        <w:szCs w:val="18"/>
        <w:lang w:val="en-GB"/>
      </w:rPr>
      <w:t>greement</w:t>
    </w:r>
    <w:r w:rsidR="00E552DA">
      <w:rPr>
        <w:rFonts w:ascii="Arial Narrow" w:hAnsi="Arial Narrow"/>
        <w:sz w:val="18"/>
        <w:szCs w:val="18"/>
        <w:lang w:val="en-GB"/>
      </w:rPr>
      <w:t xml:space="preserve"> for</w:t>
    </w:r>
    <w:r w:rsidRPr="00495B18">
      <w:rPr>
        <w:rFonts w:ascii="Arial Narrow" w:hAnsi="Arial Narrow"/>
        <w:sz w:val="18"/>
        <w:szCs w:val="18"/>
        <w:lang w:val="en-GB"/>
      </w:rPr>
      <w:t xml:space="preserve"> training </w:t>
    </w:r>
  </w:p>
  <w:tbl>
    <w:tblPr>
      <w:tblW w:w="8387" w:type="dxa"/>
      <w:tblLayout w:type="fixed"/>
      <w:tblCellMar>
        <w:left w:w="0" w:type="dxa"/>
        <w:right w:w="0" w:type="dxa"/>
      </w:tblCellMar>
      <w:tblLook w:val="0000"/>
    </w:tblPr>
    <w:tblGrid>
      <w:gridCol w:w="7135"/>
      <w:gridCol w:w="1252"/>
    </w:tblGrid>
    <w:tr w:rsidR="00E01AAA" w:rsidRPr="00907AAC" w:rsidTr="00FE0FB6">
      <w:trPr>
        <w:trHeight w:val="823"/>
      </w:trPr>
      <w:tc>
        <w:tcPr>
          <w:tcW w:w="7135" w:type="dxa"/>
          <w:vAlign w:val="center"/>
        </w:tcPr>
        <w:p w:rsidR="00E01AAA" w:rsidRPr="00AD66BB" w:rsidRDefault="00031044" w:rsidP="00AD66BB">
          <w:pPr>
            <w:tabs>
              <w:tab w:val="left" w:pos="0"/>
              <w:tab w:val="left" w:pos="1134"/>
              <w:tab w:val="left" w:pos="3261"/>
              <w:tab w:val="left" w:pos="4253"/>
              <w:tab w:val="left" w:pos="4678"/>
            </w:tabs>
            <w:jc w:val="center"/>
            <w:rPr>
              <w:rFonts w:ascii="Verdana" w:hAnsi="Verdana"/>
              <w:b/>
              <w:sz w:val="18"/>
              <w:szCs w:val="18"/>
              <w:lang w:val="en-GB"/>
            </w:rPr>
          </w:pPr>
          <w:r w:rsidRPr="00031044">
            <w:rPr>
              <w:rFonts w:ascii="Verdana" w:hAnsi="Verdana"/>
              <w:b/>
              <w:noProof/>
              <w:sz w:val="18"/>
              <w:szCs w:val="18"/>
              <w:lang w:val="en-US"/>
            </w:rPr>
            <w:pict>
              <v:shapetype id="_x0000_t202" coordsize="21600,21600" o:spt="202" path="m,l,21600r21600,l21600,xe">
                <v:stroke joinstyle="miter"/>
                <v:path gradientshapeok="t" o:connecttype="rect"/>
              </v:shapetype>
              <v:shape id="Text Box 7" o:spid="_x0000_s14337"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sidRPr="00DE4D9B">
                        <w:rPr>
                          <w:rFonts w:ascii="Verdana" w:hAnsi="Verdana"/>
                          <w:b/>
                          <w:i/>
                          <w:color w:val="003CB4"/>
                          <w:sz w:val="16"/>
                          <w:szCs w:val="16"/>
                          <w:highlight w:val="yellow"/>
                          <w:lang w:val="en-GB"/>
                        </w:rPr>
                        <w:t>Participant’s name</w:t>
                      </w:r>
                    </w:p>
                    <w:p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w:r>
          <w:r w:rsidR="007561A1">
            <w:rPr>
              <w:rFonts w:ascii="Verdana" w:hAnsi="Verdana"/>
              <w:b/>
              <w:noProof/>
              <w:sz w:val="18"/>
              <w:szCs w:val="18"/>
              <w:lang w:val="en-GB" w:eastAsia="en-GB"/>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Header"/>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3F0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15362"/>
    <o:shapelayout v:ext="edit">
      <o:idmap v:ext="edit" data="14"/>
    </o:shapelayout>
  </w:hdrShapeDefaults>
  <w:footnotePr>
    <w:footnote w:id="0"/>
    <w:footnote w:id="1"/>
  </w:footnotePr>
  <w:endnotePr>
    <w:numFmt w:val="decimal"/>
    <w:endnote w:id="0"/>
    <w:endnote w:id="1"/>
  </w:endnotePr>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044"/>
    <w:rsid w:val="00031BF4"/>
    <w:rsid w:val="000322B4"/>
    <w:rsid w:val="00034846"/>
    <w:rsid w:val="00035B93"/>
    <w:rsid w:val="000376B9"/>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4E4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036"/>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4D7F"/>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297C"/>
    <w:rsid w:val="004A4118"/>
    <w:rsid w:val="004A4C16"/>
    <w:rsid w:val="004A6099"/>
    <w:rsid w:val="004A63E4"/>
    <w:rsid w:val="004B1B01"/>
    <w:rsid w:val="004B4C99"/>
    <w:rsid w:val="004B4D19"/>
    <w:rsid w:val="004B507C"/>
    <w:rsid w:val="004B6F5F"/>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2F82"/>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3A44"/>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A65AE"/>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572D"/>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D8A"/>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1C16"/>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9F9"/>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4D9B"/>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342A"/>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0CFD"/>
    <w:rsid w:val="00ED2053"/>
    <w:rsid w:val="00ED24AE"/>
    <w:rsid w:val="00ED4C75"/>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031044"/>
    <w:pPr>
      <w:keepNext/>
      <w:numPr>
        <w:ilvl w:val="1"/>
        <w:numId w:val="3"/>
      </w:numPr>
      <w:outlineLvl w:val="1"/>
    </w:pPr>
    <w:rPr>
      <w:b/>
    </w:rPr>
  </w:style>
  <w:style w:type="paragraph" w:styleId="Heading3">
    <w:name w:val="heading 3"/>
    <w:basedOn w:val="Normal"/>
    <w:next w:val="Text3"/>
    <w:link w:val="Heading3Char"/>
    <w:qFormat/>
    <w:rsid w:val="00031044"/>
    <w:pPr>
      <w:keepNext/>
      <w:numPr>
        <w:ilvl w:val="2"/>
        <w:numId w:val="3"/>
      </w:numPr>
      <w:outlineLvl w:val="2"/>
    </w:pPr>
    <w:rPr>
      <w:i/>
    </w:rPr>
  </w:style>
  <w:style w:type="paragraph" w:styleId="Heading4">
    <w:name w:val="heading 4"/>
    <w:basedOn w:val="Normal"/>
    <w:next w:val="Text4"/>
    <w:qFormat/>
    <w:rsid w:val="00031044"/>
    <w:pPr>
      <w:keepNext/>
      <w:numPr>
        <w:ilvl w:val="3"/>
        <w:numId w:val="3"/>
      </w:numPr>
      <w:outlineLvl w:val="3"/>
    </w:pPr>
  </w:style>
  <w:style w:type="paragraph" w:styleId="Heading5">
    <w:name w:val="heading 5"/>
    <w:basedOn w:val="Normal"/>
    <w:next w:val="Normal"/>
    <w:rsid w:val="00031044"/>
    <w:pPr>
      <w:tabs>
        <w:tab w:val="num" w:pos="0"/>
      </w:tabs>
      <w:spacing w:before="240" w:after="60"/>
      <w:outlineLvl w:val="4"/>
    </w:pPr>
    <w:rPr>
      <w:rFonts w:ascii="Arial" w:hAnsi="Arial"/>
      <w:sz w:val="22"/>
    </w:rPr>
  </w:style>
  <w:style w:type="paragraph" w:styleId="Heading6">
    <w:name w:val="heading 6"/>
    <w:basedOn w:val="Normal"/>
    <w:next w:val="Normal"/>
    <w:rsid w:val="00031044"/>
    <w:pPr>
      <w:tabs>
        <w:tab w:val="num" w:pos="0"/>
      </w:tabs>
      <w:spacing w:before="240" w:after="60"/>
      <w:outlineLvl w:val="5"/>
    </w:pPr>
    <w:rPr>
      <w:rFonts w:ascii="Arial" w:hAnsi="Arial"/>
      <w:i/>
      <w:sz w:val="22"/>
    </w:rPr>
  </w:style>
  <w:style w:type="paragraph" w:styleId="Heading7">
    <w:name w:val="heading 7"/>
    <w:basedOn w:val="Normal"/>
    <w:next w:val="Normal"/>
    <w:rsid w:val="00031044"/>
    <w:pPr>
      <w:tabs>
        <w:tab w:val="num" w:pos="0"/>
      </w:tabs>
      <w:spacing w:before="240" w:after="60"/>
      <w:outlineLvl w:val="6"/>
    </w:pPr>
    <w:rPr>
      <w:rFonts w:ascii="Arial" w:hAnsi="Arial"/>
      <w:sz w:val="20"/>
    </w:rPr>
  </w:style>
  <w:style w:type="paragraph" w:styleId="Heading8">
    <w:name w:val="heading 8"/>
    <w:basedOn w:val="Normal"/>
    <w:next w:val="Normal"/>
    <w:rsid w:val="00031044"/>
    <w:pPr>
      <w:tabs>
        <w:tab w:val="num" w:pos="0"/>
      </w:tabs>
      <w:spacing w:before="240" w:after="60"/>
      <w:outlineLvl w:val="7"/>
    </w:pPr>
    <w:rPr>
      <w:rFonts w:ascii="Arial" w:hAnsi="Arial"/>
      <w:i/>
      <w:sz w:val="20"/>
    </w:rPr>
  </w:style>
  <w:style w:type="paragraph" w:styleId="Heading9">
    <w:name w:val="heading 9"/>
    <w:basedOn w:val="Normal"/>
    <w:next w:val="Normal"/>
    <w:rsid w:val="00031044"/>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031044"/>
    <w:pPr>
      <w:ind w:left="482"/>
    </w:pPr>
  </w:style>
  <w:style w:type="paragraph" w:customStyle="1" w:styleId="Text2">
    <w:name w:val="Text 2"/>
    <w:basedOn w:val="Normal"/>
    <w:rsid w:val="00031044"/>
    <w:pPr>
      <w:tabs>
        <w:tab w:val="left" w:pos="2302"/>
      </w:tabs>
      <w:ind w:left="1202"/>
    </w:pPr>
  </w:style>
  <w:style w:type="paragraph" w:customStyle="1" w:styleId="Text3">
    <w:name w:val="Text 3"/>
    <w:basedOn w:val="Normal"/>
    <w:rsid w:val="00031044"/>
    <w:pPr>
      <w:tabs>
        <w:tab w:val="left" w:pos="2302"/>
      </w:tabs>
      <w:ind w:left="1202"/>
    </w:pPr>
  </w:style>
  <w:style w:type="paragraph" w:customStyle="1" w:styleId="Text4">
    <w:name w:val="Text 4"/>
    <w:basedOn w:val="Normal"/>
    <w:rsid w:val="00031044"/>
    <w:pPr>
      <w:tabs>
        <w:tab w:val="left" w:pos="2302"/>
      </w:tabs>
      <w:ind w:left="1202"/>
    </w:pPr>
  </w:style>
  <w:style w:type="paragraph" w:customStyle="1" w:styleId="Address">
    <w:name w:val="Address"/>
    <w:basedOn w:val="Normal"/>
    <w:rsid w:val="00031044"/>
    <w:pPr>
      <w:spacing w:after="0"/>
      <w:jc w:val="left"/>
    </w:pPr>
  </w:style>
  <w:style w:type="paragraph" w:customStyle="1" w:styleId="AddressTL">
    <w:name w:val="AddressTL"/>
    <w:basedOn w:val="Normal"/>
    <w:next w:val="Normal"/>
    <w:rsid w:val="00031044"/>
    <w:pPr>
      <w:spacing w:after="720"/>
      <w:jc w:val="left"/>
    </w:pPr>
  </w:style>
  <w:style w:type="paragraph" w:customStyle="1" w:styleId="AddressTR">
    <w:name w:val="AddressTR"/>
    <w:basedOn w:val="Normal"/>
    <w:next w:val="Normal"/>
    <w:rsid w:val="00031044"/>
    <w:pPr>
      <w:spacing w:after="720"/>
      <w:ind w:left="5103"/>
      <w:jc w:val="left"/>
    </w:pPr>
  </w:style>
  <w:style w:type="paragraph" w:styleId="BlockText">
    <w:name w:val="Block Text"/>
    <w:basedOn w:val="Normal"/>
    <w:rsid w:val="00031044"/>
    <w:pPr>
      <w:spacing w:after="120"/>
      <w:ind w:left="1440" w:right="1440"/>
    </w:pPr>
  </w:style>
  <w:style w:type="paragraph" w:styleId="BodyText">
    <w:name w:val="Body Text"/>
    <w:basedOn w:val="Normal"/>
    <w:rsid w:val="00031044"/>
    <w:pPr>
      <w:spacing w:after="120"/>
    </w:pPr>
  </w:style>
  <w:style w:type="paragraph" w:styleId="BodyText2">
    <w:name w:val="Body Text 2"/>
    <w:basedOn w:val="Normal"/>
    <w:rsid w:val="00031044"/>
    <w:pPr>
      <w:spacing w:after="120" w:line="480" w:lineRule="auto"/>
    </w:pPr>
  </w:style>
  <w:style w:type="paragraph" w:styleId="BodyText3">
    <w:name w:val="Body Text 3"/>
    <w:basedOn w:val="Normal"/>
    <w:rsid w:val="00031044"/>
    <w:pPr>
      <w:spacing w:after="120"/>
    </w:pPr>
    <w:rPr>
      <w:sz w:val="16"/>
    </w:rPr>
  </w:style>
  <w:style w:type="paragraph" w:styleId="BodyTextFirstIndent">
    <w:name w:val="Body Text First Indent"/>
    <w:basedOn w:val="BodyText"/>
    <w:rsid w:val="00031044"/>
    <w:pPr>
      <w:ind w:firstLine="210"/>
    </w:pPr>
  </w:style>
  <w:style w:type="paragraph" w:styleId="BodyTextIndent">
    <w:name w:val="Body Text Indent"/>
    <w:basedOn w:val="Normal"/>
    <w:rsid w:val="00031044"/>
    <w:pPr>
      <w:spacing w:after="120"/>
      <w:ind w:left="283"/>
    </w:pPr>
  </w:style>
  <w:style w:type="paragraph" w:styleId="BodyTextFirstIndent2">
    <w:name w:val="Body Text First Indent 2"/>
    <w:basedOn w:val="BodyTextIndent"/>
    <w:rsid w:val="00031044"/>
    <w:pPr>
      <w:ind w:firstLine="210"/>
    </w:pPr>
  </w:style>
  <w:style w:type="paragraph" w:styleId="BodyTextIndent2">
    <w:name w:val="Body Text Indent 2"/>
    <w:basedOn w:val="Normal"/>
    <w:rsid w:val="00031044"/>
    <w:pPr>
      <w:spacing w:after="120" w:line="480" w:lineRule="auto"/>
      <w:ind w:left="283"/>
    </w:pPr>
  </w:style>
  <w:style w:type="paragraph" w:styleId="BodyTextIndent3">
    <w:name w:val="Body Text Indent 3"/>
    <w:basedOn w:val="Normal"/>
    <w:rsid w:val="00031044"/>
    <w:pPr>
      <w:spacing w:after="120"/>
      <w:ind w:left="283"/>
    </w:pPr>
    <w:rPr>
      <w:sz w:val="16"/>
    </w:rPr>
  </w:style>
  <w:style w:type="paragraph" w:styleId="Caption">
    <w:name w:val="caption"/>
    <w:basedOn w:val="Normal"/>
    <w:next w:val="Normal"/>
    <w:rsid w:val="00031044"/>
    <w:pPr>
      <w:spacing w:before="120" w:after="120"/>
    </w:pPr>
    <w:rPr>
      <w:b/>
    </w:rPr>
  </w:style>
  <w:style w:type="paragraph" w:customStyle="1" w:styleId="ChapterTitle">
    <w:name w:val="ChapterTitle"/>
    <w:basedOn w:val="Normal"/>
    <w:next w:val="SectionTitle"/>
    <w:rsid w:val="00031044"/>
    <w:pPr>
      <w:keepNext/>
      <w:spacing w:after="480"/>
      <w:jc w:val="center"/>
    </w:pPr>
    <w:rPr>
      <w:b/>
      <w:sz w:val="32"/>
    </w:rPr>
  </w:style>
  <w:style w:type="paragraph" w:customStyle="1" w:styleId="SectionTitle">
    <w:name w:val="SectionTitle"/>
    <w:basedOn w:val="Normal"/>
    <w:next w:val="Heading1"/>
    <w:rsid w:val="00031044"/>
    <w:pPr>
      <w:keepNext/>
      <w:spacing w:after="480"/>
      <w:jc w:val="center"/>
    </w:pPr>
    <w:rPr>
      <w:b/>
      <w:smallCaps/>
      <w:sz w:val="28"/>
    </w:rPr>
  </w:style>
  <w:style w:type="paragraph" w:styleId="Closing">
    <w:name w:val="Closing"/>
    <w:basedOn w:val="Normal"/>
    <w:rsid w:val="00031044"/>
    <w:pPr>
      <w:ind w:left="4252"/>
    </w:pPr>
  </w:style>
  <w:style w:type="paragraph" w:styleId="CommentText">
    <w:name w:val="annotation text"/>
    <w:basedOn w:val="Normal"/>
    <w:link w:val="CommentTextChar"/>
    <w:rsid w:val="00031044"/>
    <w:rPr>
      <w:sz w:val="20"/>
    </w:rPr>
  </w:style>
  <w:style w:type="paragraph" w:styleId="Date">
    <w:name w:val="Date"/>
    <w:basedOn w:val="Normal"/>
    <w:next w:val="References"/>
    <w:rsid w:val="00031044"/>
    <w:pPr>
      <w:spacing w:after="0"/>
      <w:ind w:left="5103" w:right="-567"/>
      <w:jc w:val="left"/>
    </w:pPr>
  </w:style>
  <w:style w:type="paragraph" w:customStyle="1" w:styleId="References">
    <w:name w:val="References"/>
    <w:basedOn w:val="Normal"/>
    <w:next w:val="AddressTR"/>
    <w:rsid w:val="00031044"/>
    <w:pPr>
      <w:ind w:left="5103"/>
      <w:jc w:val="left"/>
    </w:pPr>
    <w:rPr>
      <w:sz w:val="20"/>
    </w:rPr>
  </w:style>
  <w:style w:type="paragraph" w:styleId="DocumentMap">
    <w:name w:val="Document Map"/>
    <w:basedOn w:val="Normal"/>
    <w:semiHidden/>
    <w:rsid w:val="00031044"/>
    <w:pPr>
      <w:shd w:val="clear" w:color="auto" w:fill="000080"/>
    </w:pPr>
    <w:rPr>
      <w:rFonts w:ascii="Tahoma" w:hAnsi="Tahoma"/>
    </w:rPr>
  </w:style>
  <w:style w:type="paragraph" w:customStyle="1" w:styleId="DoubSign">
    <w:name w:val="DoubSign"/>
    <w:basedOn w:val="Normal"/>
    <w:next w:val="Enclosures"/>
    <w:rsid w:val="00031044"/>
    <w:pPr>
      <w:tabs>
        <w:tab w:val="left" w:pos="5103"/>
      </w:tabs>
      <w:spacing w:before="1200" w:after="0"/>
      <w:jc w:val="left"/>
    </w:pPr>
  </w:style>
  <w:style w:type="paragraph" w:customStyle="1" w:styleId="Enclosures">
    <w:name w:val="Enclosures"/>
    <w:basedOn w:val="Normal"/>
    <w:rsid w:val="00031044"/>
    <w:pPr>
      <w:keepNext/>
      <w:keepLines/>
      <w:tabs>
        <w:tab w:val="left" w:pos="5642"/>
      </w:tabs>
      <w:spacing w:before="480" w:after="0"/>
      <w:ind w:left="1191" w:hanging="1191"/>
      <w:jc w:val="left"/>
    </w:pPr>
  </w:style>
  <w:style w:type="paragraph" w:styleId="EndnoteText">
    <w:name w:val="endnote text"/>
    <w:basedOn w:val="Normal"/>
    <w:link w:val="EndnoteTextChar"/>
    <w:semiHidden/>
    <w:rsid w:val="00031044"/>
    <w:rPr>
      <w:sz w:val="20"/>
    </w:rPr>
  </w:style>
  <w:style w:type="paragraph" w:styleId="EnvelopeAddress">
    <w:name w:val="envelope address"/>
    <w:basedOn w:val="Normal"/>
    <w:rsid w:val="00031044"/>
    <w:pPr>
      <w:framePr w:w="7920" w:h="1980" w:hRule="exact" w:hSpace="180" w:wrap="auto" w:hAnchor="page" w:xAlign="center" w:yAlign="bottom"/>
      <w:spacing w:after="0"/>
    </w:pPr>
  </w:style>
  <w:style w:type="paragraph" w:styleId="EnvelopeReturn">
    <w:name w:val="envelope return"/>
    <w:basedOn w:val="Normal"/>
    <w:rsid w:val="00031044"/>
    <w:pPr>
      <w:spacing w:after="0"/>
    </w:pPr>
    <w:rPr>
      <w:sz w:val="20"/>
    </w:rPr>
  </w:style>
  <w:style w:type="paragraph" w:styleId="Footer">
    <w:name w:val="footer"/>
    <w:basedOn w:val="Normal"/>
    <w:link w:val="FooterChar"/>
    <w:uiPriority w:val="99"/>
    <w:rsid w:val="00031044"/>
    <w:pPr>
      <w:spacing w:after="0"/>
      <w:ind w:right="-567"/>
      <w:jc w:val="left"/>
    </w:pPr>
    <w:rPr>
      <w:rFonts w:ascii="Arial" w:hAnsi="Arial"/>
      <w:sz w:val="16"/>
      <w:lang/>
    </w:rPr>
  </w:style>
  <w:style w:type="paragraph" w:styleId="FootnoteText">
    <w:name w:val="footnote text"/>
    <w:basedOn w:val="Normal"/>
    <w:rsid w:val="00031044"/>
    <w:pPr>
      <w:ind w:left="357" w:hanging="357"/>
    </w:pPr>
    <w:rPr>
      <w:sz w:val="20"/>
    </w:rPr>
  </w:style>
  <w:style w:type="paragraph" w:styleId="Header">
    <w:name w:val="header"/>
    <w:basedOn w:val="Normal"/>
    <w:link w:val="HeaderChar"/>
    <w:uiPriority w:val="99"/>
    <w:rsid w:val="00031044"/>
    <w:pPr>
      <w:tabs>
        <w:tab w:val="center" w:pos="4153"/>
        <w:tab w:val="right" w:pos="8306"/>
      </w:tabs>
    </w:pPr>
    <w:rPr>
      <w:lang/>
    </w:rPr>
  </w:style>
  <w:style w:type="paragraph" w:styleId="Index1">
    <w:name w:val="index 1"/>
    <w:basedOn w:val="Normal"/>
    <w:next w:val="Normal"/>
    <w:autoRedefine/>
    <w:semiHidden/>
    <w:rsid w:val="00031044"/>
    <w:pPr>
      <w:ind w:left="240" w:hanging="240"/>
    </w:pPr>
  </w:style>
  <w:style w:type="paragraph" w:styleId="Index2">
    <w:name w:val="index 2"/>
    <w:basedOn w:val="Normal"/>
    <w:next w:val="Normal"/>
    <w:autoRedefine/>
    <w:semiHidden/>
    <w:rsid w:val="00031044"/>
    <w:pPr>
      <w:ind w:left="480" w:hanging="240"/>
    </w:pPr>
  </w:style>
  <w:style w:type="paragraph" w:styleId="Index3">
    <w:name w:val="index 3"/>
    <w:basedOn w:val="Normal"/>
    <w:next w:val="Normal"/>
    <w:autoRedefine/>
    <w:semiHidden/>
    <w:rsid w:val="00031044"/>
    <w:pPr>
      <w:ind w:left="720" w:hanging="240"/>
    </w:pPr>
  </w:style>
  <w:style w:type="paragraph" w:styleId="Index4">
    <w:name w:val="index 4"/>
    <w:basedOn w:val="Normal"/>
    <w:next w:val="Normal"/>
    <w:autoRedefine/>
    <w:semiHidden/>
    <w:rsid w:val="00031044"/>
    <w:pPr>
      <w:ind w:left="960" w:hanging="240"/>
    </w:pPr>
  </w:style>
  <w:style w:type="paragraph" w:styleId="Index5">
    <w:name w:val="index 5"/>
    <w:basedOn w:val="Normal"/>
    <w:next w:val="Normal"/>
    <w:autoRedefine/>
    <w:semiHidden/>
    <w:rsid w:val="00031044"/>
    <w:pPr>
      <w:ind w:left="1200" w:hanging="240"/>
    </w:pPr>
  </w:style>
  <w:style w:type="paragraph" w:styleId="Index6">
    <w:name w:val="index 6"/>
    <w:basedOn w:val="Normal"/>
    <w:next w:val="Normal"/>
    <w:autoRedefine/>
    <w:semiHidden/>
    <w:rsid w:val="00031044"/>
    <w:pPr>
      <w:ind w:left="1440" w:hanging="240"/>
    </w:pPr>
  </w:style>
  <w:style w:type="paragraph" w:styleId="Index7">
    <w:name w:val="index 7"/>
    <w:basedOn w:val="Normal"/>
    <w:next w:val="Normal"/>
    <w:autoRedefine/>
    <w:semiHidden/>
    <w:rsid w:val="00031044"/>
    <w:pPr>
      <w:ind w:left="1680" w:hanging="240"/>
    </w:pPr>
  </w:style>
  <w:style w:type="paragraph" w:styleId="Index8">
    <w:name w:val="index 8"/>
    <w:basedOn w:val="Normal"/>
    <w:next w:val="Normal"/>
    <w:autoRedefine/>
    <w:semiHidden/>
    <w:rsid w:val="00031044"/>
    <w:pPr>
      <w:ind w:left="1920" w:hanging="240"/>
    </w:pPr>
  </w:style>
  <w:style w:type="paragraph" w:styleId="Index9">
    <w:name w:val="index 9"/>
    <w:basedOn w:val="Normal"/>
    <w:next w:val="Normal"/>
    <w:autoRedefine/>
    <w:semiHidden/>
    <w:rsid w:val="00031044"/>
    <w:pPr>
      <w:ind w:left="2160" w:hanging="240"/>
    </w:pPr>
  </w:style>
  <w:style w:type="paragraph" w:styleId="IndexHeading">
    <w:name w:val="index heading"/>
    <w:basedOn w:val="Normal"/>
    <w:next w:val="Index1"/>
    <w:semiHidden/>
    <w:rsid w:val="00031044"/>
    <w:rPr>
      <w:rFonts w:ascii="Arial" w:hAnsi="Arial"/>
      <w:b/>
    </w:rPr>
  </w:style>
  <w:style w:type="paragraph" w:styleId="List">
    <w:name w:val="List"/>
    <w:basedOn w:val="Normal"/>
    <w:rsid w:val="00031044"/>
    <w:pPr>
      <w:ind w:left="283" w:hanging="283"/>
    </w:pPr>
  </w:style>
  <w:style w:type="paragraph" w:styleId="List2">
    <w:name w:val="List 2"/>
    <w:basedOn w:val="Normal"/>
    <w:rsid w:val="00031044"/>
    <w:pPr>
      <w:ind w:left="566" w:hanging="283"/>
    </w:pPr>
  </w:style>
  <w:style w:type="paragraph" w:styleId="List3">
    <w:name w:val="List 3"/>
    <w:basedOn w:val="Normal"/>
    <w:rsid w:val="00031044"/>
    <w:pPr>
      <w:ind w:left="849" w:hanging="283"/>
    </w:pPr>
  </w:style>
  <w:style w:type="paragraph" w:styleId="List4">
    <w:name w:val="List 4"/>
    <w:basedOn w:val="Normal"/>
    <w:rsid w:val="00031044"/>
    <w:pPr>
      <w:ind w:left="1132" w:hanging="283"/>
    </w:pPr>
  </w:style>
  <w:style w:type="paragraph" w:styleId="List5">
    <w:name w:val="List 5"/>
    <w:basedOn w:val="Normal"/>
    <w:rsid w:val="00031044"/>
    <w:pPr>
      <w:ind w:left="1415" w:hanging="283"/>
    </w:pPr>
  </w:style>
  <w:style w:type="paragraph" w:styleId="ListBullet">
    <w:name w:val="List Bullet"/>
    <w:basedOn w:val="Normal"/>
    <w:rsid w:val="00031044"/>
    <w:pPr>
      <w:numPr>
        <w:numId w:val="4"/>
      </w:numPr>
    </w:pPr>
  </w:style>
  <w:style w:type="paragraph" w:styleId="ListBullet2">
    <w:name w:val="List Bullet 2"/>
    <w:basedOn w:val="Text2"/>
    <w:rsid w:val="00031044"/>
    <w:pPr>
      <w:numPr>
        <w:numId w:val="6"/>
      </w:numPr>
      <w:tabs>
        <w:tab w:val="clear" w:pos="2302"/>
      </w:tabs>
    </w:pPr>
  </w:style>
  <w:style w:type="paragraph" w:styleId="ListBullet3">
    <w:name w:val="List Bullet 3"/>
    <w:basedOn w:val="Text3"/>
    <w:rsid w:val="00031044"/>
    <w:pPr>
      <w:numPr>
        <w:numId w:val="7"/>
      </w:numPr>
      <w:tabs>
        <w:tab w:val="clear" w:pos="2302"/>
      </w:tabs>
    </w:pPr>
  </w:style>
  <w:style w:type="paragraph" w:styleId="ListBullet4">
    <w:name w:val="List Bullet 4"/>
    <w:basedOn w:val="Text4"/>
    <w:rsid w:val="00031044"/>
    <w:pPr>
      <w:numPr>
        <w:numId w:val="8"/>
      </w:numPr>
      <w:tabs>
        <w:tab w:val="clear" w:pos="2302"/>
      </w:tabs>
    </w:pPr>
  </w:style>
  <w:style w:type="paragraph" w:styleId="ListBullet5">
    <w:name w:val="List Bullet 5"/>
    <w:basedOn w:val="Normal"/>
    <w:autoRedefine/>
    <w:rsid w:val="00031044"/>
    <w:pPr>
      <w:numPr>
        <w:numId w:val="1"/>
      </w:numPr>
    </w:pPr>
  </w:style>
  <w:style w:type="paragraph" w:styleId="ListContinue">
    <w:name w:val="List Continue"/>
    <w:basedOn w:val="Normal"/>
    <w:rsid w:val="00031044"/>
    <w:pPr>
      <w:spacing w:after="120"/>
      <w:ind w:left="283"/>
    </w:pPr>
  </w:style>
  <w:style w:type="paragraph" w:styleId="ListContinue2">
    <w:name w:val="List Continue 2"/>
    <w:basedOn w:val="Normal"/>
    <w:rsid w:val="00031044"/>
    <w:pPr>
      <w:spacing w:after="120"/>
      <w:ind w:left="566"/>
    </w:pPr>
  </w:style>
  <w:style w:type="paragraph" w:styleId="ListContinue3">
    <w:name w:val="List Continue 3"/>
    <w:basedOn w:val="Normal"/>
    <w:rsid w:val="00031044"/>
    <w:pPr>
      <w:spacing w:after="120"/>
      <w:ind w:left="849"/>
    </w:pPr>
  </w:style>
  <w:style w:type="paragraph" w:styleId="ListContinue4">
    <w:name w:val="List Continue 4"/>
    <w:basedOn w:val="Normal"/>
    <w:rsid w:val="00031044"/>
    <w:pPr>
      <w:spacing w:after="120"/>
      <w:ind w:left="1132"/>
    </w:pPr>
  </w:style>
  <w:style w:type="paragraph" w:styleId="ListContinue5">
    <w:name w:val="List Continue 5"/>
    <w:basedOn w:val="Normal"/>
    <w:rsid w:val="00031044"/>
    <w:pPr>
      <w:spacing w:after="120"/>
      <w:ind w:left="1415"/>
    </w:pPr>
  </w:style>
  <w:style w:type="paragraph" w:styleId="ListNumber">
    <w:name w:val="List Number"/>
    <w:basedOn w:val="Normal"/>
    <w:rsid w:val="00031044"/>
    <w:pPr>
      <w:numPr>
        <w:numId w:val="14"/>
      </w:numPr>
    </w:pPr>
  </w:style>
  <w:style w:type="paragraph" w:styleId="ListNumber2">
    <w:name w:val="List Number 2"/>
    <w:basedOn w:val="Text2"/>
    <w:rsid w:val="00031044"/>
    <w:pPr>
      <w:numPr>
        <w:numId w:val="16"/>
      </w:numPr>
      <w:tabs>
        <w:tab w:val="clear" w:pos="2302"/>
      </w:tabs>
    </w:pPr>
  </w:style>
  <w:style w:type="paragraph" w:styleId="ListNumber3">
    <w:name w:val="List Number 3"/>
    <w:basedOn w:val="Text3"/>
    <w:rsid w:val="00031044"/>
    <w:pPr>
      <w:numPr>
        <w:numId w:val="17"/>
      </w:numPr>
      <w:tabs>
        <w:tab w:val="clear" w:pos="2302"/>
      </w:tabs>
    </w:pPr>
  </w:style>
  <w:style w:type="paragraph" w:styleId="ListNumber4">
    <w:name w:val="List Number 4"/>
    <w:basedOn w:val="Text4"/>
    <w:rsid w:val="00031044"/>
    <w:pPr>
      <w:numPr>
        <w:numId w:val="18"/>
      </w:numPr>
      <w:tabs>
        <w:tab w:val="clear" w:pos="2302"/>
      </w:tabs>
    </w:pPr>
  </w:style>
  <w:style w:type="paragraph" w:styleId="ListNumber5">
    <w:name w:val="List Number 5"/>
    <w:basedOn w:val="Normal"/>
    <w:rsid w:val="00031044"/>
    <w:pPr>
      <w:numPr>
        <w:numId w:val="2"/>
      </w:numPr>
    </w:pPr>
  </w:style>
  <w:style w:type="paragraph" w:styleId="MacroText">
    <w:name w:val="macro"/>
    <w:semiHidden/>
    <w:rsid w:val="00031044"/>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03104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031044"/>
    <w:pPr>
      <w:ind w:left="720"/>
    </w:pPr>
    <w:rPr>
      <w:lang/>
    </w:rPr>
  </w:style>
  <w:style w:type="paragraph" w:styleId="NoteHeading">
    <w:name w:val="Note Heading"/>
    <w:basedOn w:val="Normal"/>
    <w:next w:val="Normal"/>
    <w:rsid w:val="00031044"/>
  </w:style>
  <w:style w:type="paragraph" w:customStyle="1" w:styleId="NoteHead">
    <w:name w:val="NoteHead"/>
    <w:basedOn w:val="Normal"/>
    <w:next w:val="Subject"/>
    <w:rsid w:val="00031044"/>
    <w:pPr>
      <w:spacing w:before="720" w:after="720"/>
      <w:jc w:val="center"/>
    </w:pPr>
    <w:rPr>
      <w:b/>
      <w:smallCaps/>
    </w:rPr>
  </w:style>
  <w:style w:type="paragraph" w:customStyle="1" w:styleId="Subject">
    <w:name w:val="Subject"/>
    <w:basedOn w:val="Normal"/>
    <w:next w:val="Normal"/>
    <w:rsid w:val="00031044"/>
    <w:pPr>
      <w:spacing w:after="480"/>
      <w:ind w:left="1531" w:hanging="1531"/>
      <w:jc w:val="left"/>
    </w:pPr>
    <w:rPr>
      <w:b/>
    </w:rPr>
  </w:style>
  <w:style w:type="paragraph" w:customStyle="1" w:styleId="NoteList">
    <w:name w:val="NoteList"/>
    <w:basedOn w:val="Normal"/>
    <w:next w:val="Subject"/>
    <w:rsid w:val="00031044"/>
    <w:pPr>
      <w:tabs>
        <w:tab w:val="left" w:pos="5823"/>
      </w:tabs>
      <w:spacing w:before="720" w:after="720"/>
      <w:ind w:left="5104" w:hanging="3119"/>
      <w:jc w:val="left"/>
    </w:pPr>
    <w:rPr>
      <w:b/>
      <w:smallCaps/>
    </w:rPr>
  </w:style>
  <w:style w:type="paragraph" w:customStyle="1" w:styleId="NumPar1">
    <w:name w:val="NumPar 1"/>
    <w:basedOn w:val="Heading1"/>
    <w:next w:val="Text1"/>
    <w:rsid w:val="00031044"/>
    <w:pPr>
      <w:keepNext w:val="0"/>
      <w:spacing w:before="0"/>
      <w:outlineLvl w:val="9"/>
    </w:pPr>
    <w:rPr>
      <w:b w:val="0"/>
      <w:smallCaps w:val="0"/>
    </w:rPr>
  </w:style>
  <w:style w:type="paragraph" w:customStyle="1" w:styleId="NumPar2">
    <w:name w:val="NumPar 2"/>
    <w:basedOn w:val="Heading2"/>
    <w:next w:val="Text2"/>
    <w:rsid w:val="00031044"/>
    <w:pPr>
      <w:keepNext w:val="0"/>
      <w:outlineLvl w:val="9"/>
    </w:pPr>
    <w:rPr>
      <w:b w:val="0"/>
    </w:rPr>
  </w:style>
  <w:style w:type="paragraph" w:customStyle="1" w:styleId="NumPar3">
    <w:name w:val="NumPar 3"/>
    <w:basedOn w:val="Heading3"/>
    <w:next w:val="Text3"/>
    <w:rsid w:val="00031044"/>
    <w:pPr>
      <w:keepNext w:val="0"/>
      <w:outlineLvl w:val="9"/>
    </w:pPr>
    <w:rPr>
      <w:i w:val="0"/>
    </w:rPr>
  </w:style>
  <w:style w:type="paragraph" w:customStyle="1" w:styleId="NumPar4">
    <w:name w:val="NumPar 4"/>
    <w:basedOn w:val="Heading4"/>
    <w:next w:val="Text4"/>
    <w:rsid w:val="00031044"/>
    <w:pPr>
      <w:keepNext w:val="0"/>
      <w:outlineLvl w:val="9"/>
    </w:pPr>
  </w:style>
  <w:style w:type="paragraph" w:customStyle="1" w:styleId="PartTitle">
    <w:name w:val="PartTitle"/>
    <w:basedOn w:val="Normal"/>
    <w:next w:val="ChapterTitle"/>
    <w:rsid w:val="00031044"/>
    <w:pPr>
      <w:keepNext/>
      <w:pageBreakBefore/>
      <w:spacing w:after="480"/>
      <w:jc w:val="center"/>
    </w:pPr>
    <w:rPr>
      <w:b/>
      <w:sz w:val="36"/>
    </w:rPr>
  </w:style>
  <w:style w:type="paragraph" w:styleId="PlainText">
    <w:name w:val="Plain Text"/>
    <w:basedOn w:val="Normal"/>
    <w:rsid w:val="00031044"/>
    <w:rPr>
      <w:rFonts w:ascii="Courier New" w:hAnsi="Courier New"/>
      <w:sz w:val="20"/>
    </w:rPr>
  </w:style>
  <w:style w:type="paragraph" w:styleId="Salutation">
    <w:name w:val="Salutation"/>
    <w:basedOn w:val="Normal"/>
    <w:next w:val="Normal"/>
    <w:rsid w:val="00031044"/>
  </w:style>
  <w:style w:type="paragraph" w:styleId="Signature">
    <w:name w:val="Signature"/>
    <w:basedOn w:val="Normal"/>
    <w:next w:val="Enclosures"/>
    <w:rsid w:val="00031044"/>
    <w:pPr>
      <w:tabs>
        <w:tab w:val="left" w:pos="5103"/>
      </w:tabs>
      <w:spacing w:before="1200" w:after="0"/>
      <w:ind w:left="5103"/>
      <w:jc w:val="center"/>
    </w:pPr>
  </w:style>
  <w:style w:type="paragraph" w:styleId="Subtitle">
    <w:name w:val="Subtitle"/>
    <w:basedOn w:val="Normal"/>
    <w:rsid w:val="00031044"/>
    <w:pPr>
      <w:spacing w:after="60"/>
      <w:jc w:val="center"/>
      <w:outlineLvl w:val="1"/>
    </w:pPr>
    <w:rPr>
      <w:rFonts w:ascii="Arial" w:hAnsi="Arial"/>
    </w:rPr>
  </w:style>
  <w:style w:type="paragraph" w:customStyle="1" w:styleId="SubTitle1">
    <w:name w:val="SubTitle 1"/>
    <w:basedOn w:val="Normal"/>
    <w:next w:val="SubTitle2"/>
    <w:rsid w:val="00031044"/>
    <w:pPr>
      <w:jc w:val="center"/>
    </w:pPr>
    <w:rPr>
      <w:b/>
      <w:sz w:val="40"/>
    </w:rPr>
  </w:style>
  <w:style w:type="paragraph" w:customStyle="1" w:styleId="SubTitle2">
    <w:name w:val="SubTitle 2"/>
    <w:basedOn w:val="Normal"/>
    <w:rsid w:val="00031044"/>
    <w:pPr>
      <w:jc w:val="center"/>
    </w:pPr>
    <w:rPr>
      <w:b/>
      <w:sz w:val="32"/>
    </w:rPr>
  </w:style>
  <w:style w:type="paragraph" w:styleId="TableofAuthorities">
    <w:name w:val="table of authorities"/>
    <w:basedOn w:val="Normal"/>
    <w:next w:val="Normal"/>
    <w:semiHidden/>
    <w:rsid w:val="00031044"/>
    <w:pPr>
      <w:ind w:left="240" w:hanging="240"/>
    </w:pPr>
  </w:style>
  <w:style w:type="paragraph" w:styleId="TableofFigures">
    <w:name w:val="table of figures"/>
    <w:basedOn w:val="Normal"/>
    <w:next w:val="Normal"/>
    <w:semiHidden/>
    <w:rsid w:val="00031044"/>
    <w:pPr>
      <w:ind w:left="480" w:hanging="480"/>
    </w:pPr>
  </w:style>
  <w:style w:type="paragraph" w:styleId="Title">
    <w:name w:val="Title"/>
    <w:basedOn w:val="Normal"/>
    <w:next w:val="SubTitle1"/>
    <w:rsid w:val="00031044"/>
    <w:pPr>
      <w:spacing w:after="480"/>
      <w:jc w:val="center"/>
    </w:pPr>
    <w:rPr>
      <w:b/>
      <w:kern w:val="28"/>
      <w:sz w:val="48"/>
    </w:rPr>
  </w:style>
  <w:style w:type="paragraph" w:styleId="TOAHeading">
    <w:name w:val="toa heading"/>
    <w:basedOn w:val="Normal"/>
    <w:next w:val="Normal"/>
    <w:semiHidden/>
    <w:rsid w:val="00031044"/>
    <w:pPr>
      <w:spacing w:before="120"/>
    </w:pPr>
    <w:rPr>
      <w:rFonts w:ascii="Arial" w:hAnsi="Arial"/>
      <w:b/>
    </w:rPr>
  </w:style>
  <w:style w:type="paragraph" w:styleId="TOC1">
    <w:name w:val="toc 1"/>
    <w:basedOn w:val="Normal"/>
    <w:next w:val="Normal"/>
    <w:semiHidden/>
    <w:rsid w:val="00031044"/>
    <w:pPr>
      <w:tabs>
        <w:tab w:val="right" w:leader="dot" w:pos="8640"/>
      </w:tabs>
      <w:spacing w:before="120" w:after="120"/>
      <w:ind w:left="482" w:right="720" w:hanging="482"/>
    </w:pPr>
    <w:rPr>
      <w:caps/>
    </w:rPr>
  </w:style>
  <w:style w:type="paragraph" w:styleId="TOC2">
    <w:name w:val="toc 2"/>
    <w:basedOn w:val="Normal"/>
    <w:next w:val="Normal"/>
    <w:semiHidden/>
    <w:rsid w:val="00031044"/>
    <w:pPr>
      <w:tabs>
        <w:tab w:val="right" w:leader="dot" w:pos="8640"/>
      </w:tabs>
      <w:spacing w:before="60" w:after="60"/>
      <w:ind w:left="1077" w:right="720" w:hanging="595"/>
    </w:pPr>
  </w:style>
  <w:style w:type="paragraph" w:styleId="TOC3">
    <w:name w:val="toc 3"/>
    <w:basedOn w:val="Normal"/>
    <w:next w:val="Normal"/>
    <w:semiHidden/>
    <w:rsid w:val="00031044"/>
    <w:pPr>
      <w:tabs>
        <w:tab w:val="right" w:leader="dot" w:pos="8640"/>
      </w:tabs>
      <w:spacing w:before="60" w:after="60"/>
      <w:ind w:left="1916" w:right="720" w:hanging="839"/>
    </w:pPr>
  </w:style>
  <w:style w:type="paragraph" w:styleId="TOC4">
    <w:name w:val="toc 4"/>
    <w:basedOn w:val="Normal"/>
    <w:next w:val="Normal"/>
    <w:semiHidden/>
    <w:rsid w:val="00031044"/>
    <w:pPr>
      <w:tabs>
        <w:tab w:val="right" w:leader="dot" w:pos="8641"/>
      </w:tabs>
      <w:spacing w:before="60" w:after="60"/>
      <w:ind w:left="2880" w:right="720" w:hanging="964"/>
    </w:pPr>
  </w:style>
  <w:style w:type="paragraph" w:styleId="TOC5">
    <w:name w:val="toc 5"/>
    <w:basedOn w:val="Normal"/>
    <w:next w:val="Normal"/>
    <w:semiHidden/>
    <w:rsid w:val="00031044"/>
    <w:pPr>
      <w:tabs>
        <w:tab w:val="right" w:leader="dot" w:pos="8641"/>
      </w:tabs>
      <w:spacing w:before="240" w:after="120"/>
      <w:ind w:right="720"/>
    </w:pPr>
    <w:rPr>
      <w:caps/>
    </w:rPr>
  </w:style>
  <w:style w:type="paragraph" w:styleId="TOC6">
    <w:name w:val="toc 6"/>
    <w:basedOn w:val="Normal"/>
    <w:next w:val="Normal"/>
    <w:autoRedefine/>
    <w:semiHidden/>
    <w:rsid w:val="00031044"/>
    <w:pPr>
      <w:ind w:left="1200"/>
    </w:pPr>
  </w:style>
  <w:style w:type="paragraph" w:styleId="TOC7">
    <w:name w:val="toc 7"/>
    <w:basedOn w:val="Normal"/>
    <w:next w:val="Normal"/>
    <w:autoRedefine/>
    <w:semiHidden/>
    <w:rsid w:val="00031044"/>
    <w:pPr>
      <w:ind w:left="1440"/>
    </w:pPr>
  </w:style>
  <w:style w:type="paragraph" w:styleId="TOC8">
    <w:name w:val="toc 8"/>
    <w:basedOn w:val="Normal"/>
    <w:next w:val="Normal"/>
    <w:autoRedefine/>
    <w:semiHidden/>
    <w:rsid w:val="00031044"/>
    <w:pPr>
      <w:ind w:left="1680"/>
    </w:pPr>
  </w:style>
  <w:style w:type="paragraph" w:styleId="TOC9">
    <w:name w:val="toc 9"/>
    <w:basedOn w:val="Normal"/>
    <w:next w:val="Normal"/>
    <w:autoRedefine/>
    <w:semiHidden/>
    <w:rsid w:val="00031044"/>
    <w:pPr>
      <w:ind w:left="1920"/>
    </w:pPr>
  </w:style>
  <w:style w:type="paragraph" w:customStyle="1" w:styleId="YReferences">
    <w:name w:val="YReferences"/>
    <w:basedOn w:val="Normal"/>
    <w:next w:val="Normal"/>
    <w:rsid w:val="00031044"/>
    <w:pPr>
      <w:spacing w:after="480"/>
      <w:ind w:left="1531" w:hanging="1531"/>
    </w:pPr>
  </w:style>
  <w:style w:type="paragraph" w:customStyle="1" w:styleId="ListBullet1">
    <w:name w:val="List Bullet 1"/>
    <w:basedOn w:val="Text1"/>
    <w:rsid w:val="00031044"/>
    <w:pPr>
      <w:numPr>
        <w:numId w:val="5"/>
      </w:numPr>
    </w:pPr>
  </w:style>
  <w:style w:type="paragraph" w:customStyle="1" w:styleId="ListDash">
    <w:name w:val="List Dash"/>
    <w:basedOn w:val="Normal"/>
    <w:rsid w:val="00031044"/>
    <w:pPr>
      <w:numPr>
        <w:numId w:val="9"/>
      </w:numPr>
    </w:pPr>
  </w:style>
  <w:style w:type="paragraph" w:customStyle="1" w:styleId="ListDash1">
    <w:name w:val="List Dash 1"/>
    <w:basedOn w:val="Text1"/>
    <w:rsid w:val="00031044"/>
    <w:pPr>
      <w:numPr>
        <w:numId w:val="10"/>
      </w:numPr>
    </w:pPr>
  </w:style>
  <w:style w:type="paragraph" w:customStyle="1" w:styleId="ListDash2">
    <w:name w:val="List Dash 2"/>
    <w:basedOn w:val="Text2"/>
    <w:rsid w:val="00031044"/>
    <w:pPr>
      <w:numPr>
        <w:numId w:val="11"/>
      </w:numPr>
      <w:tabs>
        <w:tab w:val="clear" w:pos="2302"/>
      </w:tabs>
    </w:pPr>
  </w:style>
  <w:style w:type="paragraph" w:customStyle="1" w:styleId="ListDash3">
    <w:name w:val="List Dash 3"/>
    <w:basedOn w:val="Text3"/>
    <w:rsid w:val="00031044"/>
    <w:pPr>
      <w:numPr>
        <w:numId w:val="12"/>
      </w:numPr>
      <w:tabs>
        <w:tab w:val="clear" w:pos="2302"/>
      </w:tabs>
    </w:pPr>
  </w:style>
  <w:style w:type="paragraph" w:customStyle="1" w:styleId="ListDash4">
    <w:name w:val="List Dash 4"/>
    <w:basedOn w:val="Text4"/>
    <w:rsid w:val="00031044"/>
    <w:pPr>
      <w:numPr>
        <w:numId w:val="13"/>
      </w:numPr>
      <w:tabs>
        <w:tab w:val="clear" w:pos="2302"/>
      </w:tabs>
    </w:pPr>
  </w:style>
  <w:style w:type="paragraph" w:customStyle="1" w:styleId="ListNumberLevel2">
    <w:name w:val="List Number (Level 2)"/>
    <w:basedOn w:val="Normal"/>
    <w:rsid w:val="00031044"/>
    <w:pPr>
      <w:numPr>
        <w:ilvl w:val="1"/>
        <w:numId w:val="14"/>
      </w:numPr>
    </w:pPr>
  </w:style>
  <w:style w:type="paragraph" w:customStyle="1" w:styleId="ListNumberLevel3">
    <w:name w:val="List Number (Level 3)"/>
    <w:basedOn w:val="Normal"/>
    <w:rsid w:val="00031044"/>
    <w:pPr>
      <w:numPr>
        <w:ilvl w:val="2"/>
        <w:numId w:val="14"/>
      </w:numPr>
    </w:pPr>
  </w:style>
  <w:style w:type="paragraph" w:customStyle="1" w:styleId="ListNumberLevel4">
    <w:name w:val="List Number (Level 4)"/>
    <w:basedOn w:val="Normal"/>
    <w:rsid w:val="00031044"/>
    <w:pPr>
      <w:numPr>
        <w:ilvl w:val="3"/>
        <w:numId w:val="14"/>
      </w:numPr>
    </w:pPr>
  </w:style>
  <w:style w:type="paragraph" w:customStyle="1" w:styleId="ListNumber1">
    <w:name w:val="List Number 1"/>
    <w:basedOn w:val="Text1"/>
    <w:rsid w:val="00031044"/>
    <w:pPr>
      <w:numPr>
        <w:numId w:val="15"/>
      </w:numPr>
    </w:pPr>
  </w:style>
  <w:style w:type="paragraph" w:customStyle="1" w:styleId="ListNumber1Level2">
    <w:name w:val="List Number 1 (Level 2)"/>
    <w:basedOn w:val="Text1"/>
    <w:rsid w:val="00031044"/>
    <w:pPr>
      <w:numPr>
        <w:ilvl w:val="1"/>
        <w:numId w:val="15"/>
      </w:numPr>
    </w:pPr>
  </w:style>
  <w:style w:type="paragraph" w:customStyle="1" w:styleId="ListNumber1Level3">
    <w:name w:val="List Number 1 (Level 3)"/>
    <w:basedOn w:val="Text1"/>
    <w:rsid w:val="00031044"/>
    <w:pPr>
      <w:numPr>
        <w:ilvl w:val="2"/>
        <w:numId w:val="15"/>
      </w:numPr>
    </w:pPr>
  </w:style>
  <w:style w:type="paragraph" w:customStyle="1" w:styleId="ListNumber1Level4">
    <w:name w:val="List Number 1 (Level 4)"/>
    <w:basedOn w:val="Text1"/>
    <w:rsid w:val="00031044"/>
    <w:pPr>
      <w:numPr>
        <w:ilvl w:val="3"/>
        <w:numId w:val="15"/>
      </w:numPr>
    </w:pPr>
  </w:style>
  <w:style w:type="paragraph" w:customStyle="1" w:styleId="ListNumber2Level2">
    <w:name w:val="List Number 2 (Level 2)"/>
    <w:basedOn w:val="Text2"/>
    <w:rsid w:val="00031044"/>
    <w:pPr>
      <w:numPr>
        <w:ilvl w:val="1"/>
        <w:numId w:val="16"/>
      </w:numPr>
      <w:tabs>
        <w:tab w:val="clear" w:pos="2302"/>
      </w:tabs>
    </w:pPr>
  </w:style>
  <w:style w:type="paragraph" w:customStyle="1" w:styleId="ListNumber2Level3">
    <w:name w:val="List Number 2 (Level 3)"/>
    <w:basedOn w:val="Text2"/>
    <w:rsid w:val="00031044"/>
    <w:pPr>
      <w:numPr>
        <w:ilvl w:val="2"/>
        <w:numId w:val="16"/>
      </w:numPr>
      <w:tabs>
        <w:tab w:val="clear" w:pos="2302"/>
      </w:tabs>
    </w:pPr>
  </w:style>
  <w:style w:type="paragraph" w:customStyle="1" w:styleId="ListNumber2Level4">
    <w:name w:val="List Number 2 (Level 4)"/>
    <w:basedOn w:val="Text2"/>
    <w:rsid w:val="00031044"/>
    <w:pPr>
      <w:numPr>
        <w:ilvl w:val="3"/>
        <w:numId w:val="16"/>
      </w:numPr>
      <w:tabs>
        <w:tab w:val="clear" w:pos="2302"/>
      </w:tabs>
    </w:pPr>
  </w:style>
  <w:style w:type="paragraph" w:customStyle="1" w:styleId="ListNumber3Level2">
    <w:name w:val="List Number 3 (Level 2)"/>
    <w:basedOn w:val="Text3"/>
    <w:rsid w:val="00031044"/>
    <w:pPr>
      <w:numPr>
        <w:ilvl w:val="1"/>
        <w:numId w:val="17"/>
      </w:numPr>
      <w:tabs>
        <w:tab w:val="clear" w:pos="2302"/>
      </w:tabs>
    </w:pPr>
  </w:style>
  <w:style w:type="paragraph" w:customStyle="1" w:styleId="ListNumber3Level3">
    <w:name w:val="List Number 3 (Level 3)"/>
    <w:basedOn w:val="Text3"/>
    <w:rsid w:val="00031044"/>
    <w:pPr>
      <w:numPr>
        <w:ilvl w:val="2"/>
        <w:numId w:val="17"/>
      </w:numPr>
      <w:tabs>
        <w:tab w:val="clear" w:pos="2302"/>
      </w:tabs>
    </w:pPr>
  </w:style>
  <w:style w:type="paragraph" w:customStyle="1" w:styleId="ListNumber3Level4">
    <w:name w:val="List Number 3 (Level 4)"/>
    <w:basedOn w:val="Text3"/>
    <w:rsid w:val="00031044"/>
    <w:pPr>
      <w:numPr>
        <w:ilvl w:val="3"/>
        <w:numId w:val="17"/>
      </w:numPr>
      <w:tabs>
        <w:tab w:val="clear" w:pos="2302"/>
      </w:tabs>
    </w:pPr>
  </w:style>
  <w:style w:type="paragraph" w:customStyle="1" w:styleId="ListNumber4Level2">
    <w:name w:val="List Number 4 (Level 2)"/>
    <w:basedOn w:val="Text4"/>
    <w:rsid w:val="00031044"/>
    <w:pPr>
      <w:numPr>
        <w:ilvl w:val="1"/>
        <w:numId w:val="18"/>
      </w:numPr>
      <w:tabs>
        <w:tab w:val="clear" w:pos="2302"/>
      </w:tabs>
    </w:pPr>
  </w:style>
  <w:style w:type="paragraph" w:customStyle="1" w:styleId="ListNumber4Level3">
    <w:name w:val="List Number 4 (Level 3)"/>
    <w:basedOn w:val="Text4"/>
    <w:rsid w:val="00031044"/>
    <w:pPr>
      <w:numPr>
        <w:ilvl w:val="2"/>
        <w:numId w:val="18"/>
      </w:numPr>
      <w:tabs>
        <w:tab w:val="clear" w:pos="2302"/>
      </w:tabs>
    </w:pPr>
  </w:style>
  <w:style w:type="paragraph" w:customStyle="1" w:styleId="ListNumber4Level4">
    <w:name w:val="List Number 4 (Level 4)"/>
    <w:basedOn w:val="Text4"/>
    <w:rsid w:val="00031044"/>
    <w:pPr>
      <w:numPr>
        <w:ilvl w:val="3"/>
        <w:numId w:val="18"/>
      </w:numPr>
      <w:tabs>
        <w:tab w:val="clear" w:pos="2302"/>
      </w:tabs>
    </w:pPr>
  </w:style>
  <w:style w:type="paragraph" w:styleId="TOCHeading">
    <w:name w:val="TOC Heading"/>
    <w:basedOn w:val="Normal"/>
    <w:next w:val="Normal"/>
    <w:rsid w:val="00031044"/>
    <w:pPr>
      <w:keepNext/>
      <w:spacing w:before="240"/>
      <w:jc w:val="center"/>
    </w:pPr>
    <w:rPr>
      <w:b/>
    </w:rPr>
  </w:style>
  <w:style w:type="paragraph" w:customStyle="1" w:styleId="Contact">
    <w:name w:val="Contact"/>
    <w:basedOn w:val="Normal"/>
    <w:next w:val="Normal"/>
    <w:rsid w:val="00031044"/>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r="http://schemas.openxmlformats.org/officeDocument/2006/relationships" xmlns:w="http://schemas.openxmlformats.org/wordprocessingml/2006/main">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eljka.pitner@unizg.h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rnational@untz.b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sna.bratovcic@untz.b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A02616-EDE0-4E38-A89D-E0C8ADC78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4</Pages>
  <Words>466</Words>
  <Characters>2662</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3122</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Windows User</cp:lastModifiedBy>
  <cp:revision>12</cp:revision>
  <cp:lastPrinted>2013-11-06T08:46:00Z</cp:lastPrinted>
  <dcterms:created xsi:type="dcterms:W3CDTF">2016-02-10T12:17:00Z</dcterms:created>
  <dcterms:modified xsi:type="dcterms:W3CDTF">2023-04-12T11:37:00Z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